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FACE20" w14:textId="150A0529" w:rsidR="005B1685" w:rsidRPr="00E47781" w:rsidRDefault="005B1685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  <w:r w:rsidRPr="00E47781">
        <w:rPr>
          <w:rFonts w:ascii="Times New Roman" w:hAnsi="Times New Roman"/>
          <w:b/>
          <w:color w:val="auto"/>
          <w:sz w:val="24"/>
          <w:szCs w:val="24"/>
        </w:rPr>
        <w:t>APENSO B – FICHA DE INSCRIÇÃO</w:t>
      </w:r>
      <w:r w:rsidR="008527D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EC2A92C" w14:textId="77777777" w:rsidR="005B1685" w:rsidRPr="00E47781" w:rsidRDefault="005B1685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32"/>
      </w:tblGrid>
      <w:tr w:rsidR="00B90E36" w:rsidRPr="00E47781" w14:paraId="4C8DB2B8" w14:textId="77777777" w:rsidTr="00676DD8">
        <w:trPr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E0C716" w14:textId="77777777" w:rsidR="005B1685" w:rsidRPr="00E47781" w:rsidRDefault="005B1685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642897C" w14:textId="054615CE" w:rsidR="005B1685" w:rsidRPr="00E47781" w:rsidRDefault="005B1685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 w:rsidR="00676DD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 w:rsidR="00676DD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31A12281" w14:textId="77777777" w:rsidR="005B1685" w:rsidRPr="00E47781" w:rsidRDefault="005B1685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DB57B25" w14:textId="77777777" w:rsidR="005B1685" w:rsidRPr="00E47781" w:rsidRDefault="005B1685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641EA79" w14:textId="4770461D" w:rsidR="005B1685" w:rsidRPr="00E47781" w:rsidRDefault="0047343F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</w:t>
            </w:r>
            <w:r w:rsidR="00676DD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 w:rsidR="00676DD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29CCE7FE" w14:textId="7CB905E6" w:rsidR="005B1685" w:rsidRPr="00E47781" w:rsidRDefault="005B1685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CD26B" w14:textId="77777777" w:rsidR="005B1685" w:rsidRPr="00E47781" w:rsidRDefault="005B1685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C510FDC" w14:textId="3D2DE12D" w:rsidR="005B1685" w:rsidRPr="00E47781" w:rsidRDefault="00676DD8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CDA6594" w14:textId="77777777" w:rsidR="005B1685" w:rsidRPr="00E47781" w:rsidRDefault="005B1685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177C5F0" w14:textId="77777777" w:rsidR="005B1685" w:rsidRPr="00E47781" w:rsidRDefault="005B1685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49FE4C" w14:textId="0C1953F5" w:rsidR="008527D0" w:rsidRDefault="00AE2AF2" w:rsidP="00AE2AF2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QUANTIDADE DE TÍTULOS APRESENTADOS: </w:t>
            </w:r>
            <w:r w:rsidR="008527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="00676DD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6FF538FE" w14:textId="7F3F26E0" w:rsidR="00676DD8" w:rsidRPr="008527D0" w:rsidRDefault="00925166" w:rsidP="00925166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FB98E1D" w14:textId="0C9D7310" w:rsidR="005B1685" w:rsidRPr="00E47781" w:rsidRDefault="005B1685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B90E36" w:rsidRPr="00E47781" w14:paraId="655CC121" w14:textId="77777777" w:rsidTr="00354EFF">
        <w:trPr>
          <w:trHeight w:val="5275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E21EB" w14:textId="77777777" w:rsidR="005B1685" w:rsidRPr="00E47781" w:rsidRDefault="005B1685">
            <w:pPr>
              <w:pStyle w:val="TableParagraph"/>
              <w:tabs>
                <w:tab w:val="left" w:pos="7042"/>
              </w:tabs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3835DA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1) N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ome: 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</w:t>
            </w:r>
          </w:p>
          <w:p w14:paraId="07769AE1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C20636F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2) E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ndereço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_________________________________________________________________________________________</w:t>
            </w:r>
          </w:p>
          <w:p w14:paraId="31937C4C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2143838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Complemento/Bairro: _________________________________________________________     CEP: ____________________</w:t>
            </w:r>
          </w:p>
          <w:p w14:paraId="5CBD7031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A85FC50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Cidade: </w:t>
            </w:r>
            <w:r w:rsidR="00B57D2A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</w:t>
            </w:r>
            <w:r w:rsidR="00B57D2A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_______ UF: __________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D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ata de Nascimento: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____/____/_______</w:t>
            </w:r>
          </w:p>
          <w:p w14:paraId="312D8B37" w14:textId="77777777" w:rsidR="00C65851" w:rsidRPr="00E47781" w:rsidRDefault="00C65851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B428403" w14:textId="77777777" w:rsidR="005B1685" w:rsidRPr="00E47781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acionalidade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>_</w:t>
            </w:r>
            <w:r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>______</w:t>
            </w:r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_________________________    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aturalidade: ____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01CF486D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81A2F34" w14:textId="77777777" w:rsidR="005B1685" w:rsidRPr="00E47781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ome da Mãe: ___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______________________________________________________________________________________</w:t>
            </w:r>
          </w:p>
          <w:p w14:paraId="6F919ACF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FECDB85" w14:textId="548596FD" w:rsidR="005B1685" w:rsidRPr="00E47781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5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RG: _____________________     Órgão expedidor: _________     UF: _______     Data de expedição: ____/____/_______</w:t>
            </w:r>
          </w:p>
          <w:p w14:paraId="7CAE5042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649F71A" w14:textId="77777777" w:rsidR="005B1685" w:rsidRPr="00E47781" w:rsidRDefault="00C65851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6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úmero da Reservista 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>se do sexo masculino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): ____________________________     </w:t>
            </w:r>
          </w:p>
          <w:p w14:paraId="1E99757E" w14:textId="77777777" w:rsidR="005B1685" w:rsidRPr="00E47781" w:rsidRDefault="005B1685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3D1C79" w14:textId="77777777" w:rsidR="005B1685" w:rsidRPr="00E47781" w:rsidRDefault="00C65851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7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) PIS/PASEP: _________________________ </w:t>
            </w:r>
          </w:p>
          <w:p w14:paraId="4379FC30" w14:textId="77777777" w:rsidR="005B1685" w:rsidRPr="00E47781" w:rsidRDefault="005B1685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9CC9A0D" w14:textId="3E0B59EC" w:rsidR="005B1685" w:rsidRPr="00E47781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8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Nº DA CNH (</w:t>
            </w:r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>se o cargo público a que vai concorrer exigir como requisito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): ________________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="003B75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Categoria: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  </w:t>
            </w:r>
          </w:p>
          <w:p w14:paraId="793EBA10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674F3BE" w14:textId="77777777" w:rsidR="005B1685" w:rsidRPr="00E47781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9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CTPS: _________________     Série: ___________     Data de Expedição ____/____/_______</w:t>
            </w:r>
          </w:p>
          <w:p w14:paraId="7FB7AAA5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41A6810" w14:textId="7A56630C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0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T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ítulo de eleitor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________________   Zona Eleitoral: ______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Sessão: _____</w:t>
            </w:r>
            <w:proofErr w:type="gramStart"/>
            <w:r w:rsidR="003B75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Data</w:t>
            </w:r>
            <w:proofErr w:type="gramEnd"/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de Expedição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____/____/____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4170BD9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32E5C19" w14:textId="77777777" w:rsidR="005B1685" w:rsidRPr="00E47781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T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elefone: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(_____) ___________-___________</w:t>
            </w:r>
            <w:r w:rsidR="00B57D2A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B57D2A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E-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mail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____</w:t>
            </w:r>
            <w:r w:rsidR="00C65851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</w:t>
            </w:r>
          </w:p>
          <w:p w14:paraId="649003DF" w14:textId="77777777" w:rsidR="005B1685" w:rsidRPr="00E47781" w:rsidRDefault="005B1685">
            <w:pPr>
              <w:pStyle w:val="TableParagraph"/>
              <w:ind w:right="-1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03F16539" w14:textId="77777777" w:rsidR="005B1685" w:rsidRPr="00E47781" w:rsidRDefault="005B1685">
            <w:pPr>
              <w:pStyle w:val="TableParagraph"/>
              <w:ind w:right="-1"/>
              <w:jc w:val="both"/>
              <w:rPr>
                <w:color w:val="auto"/>
              </w:rPr>
            </w:pPr>
            <w:r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>Declaro, sob as penas da lei, a veracidade das informações pessoais apresentadas nesta Ficha de Inscrição, assim como ter ciência do Edital em todos os seus termos, a ele me vinculando. Declaro ter disponibilidade de horário, assim como atender às exigências relativas à função e nível de escolaridade. Declaro, ainda, ter apresentado toda documentação exigida no edital, sob pena de eliminação do certame.</w:t>
            </w:r>
          </w:p>
          <w:p w14:paraId="5EC4DBB3" w14:textId="77777777" w:rsidR="005B1685" w:rsidRPr="00E47781" w:rsidRDefault="005B1685">
            <w:pPr>
              <w:pStyle w:val="TableParagraph"/>
              <w:ind w:right="-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412D515F" w14:textId="41E305CC" w:rsidR="005B1685" w:rsidRPr="00E47781" w:rsidRDefault="0057555B" w:rsidP="00285449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Itabaiana/SE, </w:t>
            </w:r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_______ de ________________ </w:t>
            </w:r>
            <w:proofErr w:type="spellStart"/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20</w:t>
            </w:r>
            <w:r w:rsidR="0082447B">
              <w:rPr>
                <w:rFonts w:eastAsia="Calibri"/>
                <w:color w:val="auto"/>
                <w:sz w:val="18"/>
                <w:szCs w:val="18"/>
                <w:lang w:eastAsia="en-US"/>
              </w:rPr>
              <w:t>22</w:t>
            </w:r>
            <w:r w:rsidR="005B1685" w:rsidRPr="00E47781">
              <w:rPr>
                <w:rFonts w:eastAsia="Calibri"/>
                <w:color w:val="auto"/>
                <w:sz w:val="18"/>
                <w:szCs w:val="18"/>
                <w:lang w:eastAsia="en-US"/>
              </w:rPr>
              <w:t>.</w:t>
            </w:r>
            <w:r w:rsidR="005B1685" w:rsidRPr="00E47781">
              <w:rPr>
                <w:color w:val="auto"/>
                <w:sz w:val="18"/>
                <w:szCs w:val="18"/>
                <w:lang w:eastAsia="en-US"/>
              </w:rPr>
              <w:t xml:space="preserve">             </w:t>
            </w:r>
            <w:r w:rsidRPr="00E47781">
              <w:rPr>
                <w:color w:val="auto"/>
                <w:sz w:val="18"/>
                <w:szCs w:val="18"/>
                <w:lang w:eastAsia="en-US"/>
              </w:rPr>
              <w:t xml:space="preserve">                      __</w:t>
            </w:r>
            <w:r w:rsidR="00285449" w:rsidRPr="00E47781">
              <w:rPr>
                <w:color w:val="auto"/>
                <w:sz w:val="18"/>
                <w:szCs w:val="18"/>
                <w:lang w:eastAsia="en-US"/>
              </w:rPr>
              <w:t>___________________________________________</w:t>
            </w:r>
            <w:r w:rsidR="005B1685" w:rsidRPr="00E47781">
              <w:rPr>
                <w:color w:val="auto"/>
                <w:sz w:val="18"/>
                <w:szCs w:val="18"/>
                <w:lang w:eastAsia="en-US"/>
              </w:rPr>
              <w:t xml:space="preserve">   </w:t>
            </w:r>
          </w:p>
          <w:p w14:paraId="02978035" w14:textId="77777777" w:rsidR="005B1685" w:rsidRPr="00E47781" w:rsidRDefault="00285449" w:rsidP="00285449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="005B1685"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</w:t>
            </w:r>
          </w:p>
          <w:p w14:paraId="091E2ACD" w14:textId="77777777" w:rsidR="005B1685" w:rsidRPr="00E47781" w:rsidRDefault="005B1685">
            <w:pPr>
              <w:pStyle w:val="TableParagraph"/>
              <w:ind w:right="-1"/>
              <w:jc w:val="center"/>
              <w:rPr>
                <w:color w:val="auto"/>
              </w:rPr>
            </w:pPr>
          </w:p>
        </w:tc>
      </w:tr>
    </w:tbl>
    <w:p w14:paraId="326A0AD6" w14:textId="77777777" w:rsidR="005B1685" w:rsidRPr="00E47781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bookmarkStart w:id="0" w:name="_Hlk11406147"/>
    </w:p>
    <w:p w14:paraId="292E87F7" w14:textId="77777777" w:rsidR="005B1685" w:rsidRPr="00E47781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r w:rsidRPr="00E47781">
        <w:rPr>
          <w:rFonts w:ascii="Times New Roman" w:hAnsi="Times New Roman"/>
          <w:color w:val="auto"/>
          <w:spacing w:val="40"/>
          <w:sz w:val="12"/>
          <w:szCs w:val="12"/>
        </w:rPr>
        <w:t>------------------------------------------------------------------------------------------------</w:t>
      </w:r>
      <w:r w:rsidR="00285449" w:rsidRPr="00E47781">
        <w:rPr>
          <w:rFonts w:ascii="Times New Roman" w:hAnsi="Times New Roman"/>
          <w:color w:val="auto"/>
          <w:spacing w:val="40"/>
          <w:sz w:val="12"/>
          <w:szCs w:val="12"/>
        </w:rPr>
        <w:t>-----------------------</w:t>
      </w:r>
    </w:p>
    <w:p w14:paraId="7922C87F" w14:textId="77777777" w:rsidR="005B1685" w:rsidRPr="00E47781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2"/>
          <w:szCs w:val="12"/>
        </w:rPr>
      </w:pPr>
    </w:p>
    <w:tbl>
      <w:tblPr>
        <w:tblW w:w="99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25"/>
      </w:tblGrid>
      <w:tr w:rsidR="00B90E36" w:rsidRPr="00E47781" w14:paraId="7E545E35" w14:textId="77777777" w:rsidTr="00453954">
        <w:trPr>
          <w:jc w:val="center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72B210" w14:textId="77777777" w:rsidR="00B57D2A" w:rsidRPr="00E47781" w:rsidRDefault="00B57D2A" w:rsidP="002C173D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925E874" w14:textId="77777777" w:rsidR="00B57D2A" w:rsidRPr="00E47781" w:rsidRDefault="00B57D2A" w:rsidP="00285449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33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COMPROVANTE DE INSCRIÇÃO</w:t>
            </w:r>
          </w:p>
          <w:p w14:paraId="7E537F68" w14:textId="77777777" w:rsidR="00B57D2A" w:rsidRPr="00E47781" w:rsidRDefault="00B57D2A" w:rsidP="002C173D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FAD10BA" w14:textId="77777777" w:rsidR="00925166" w:rsidRDefault="00B57D2A" w:rsidP="00925166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 Comissão Organizadora, no uso de suas atribuições, declara, para os devidos fins, que o Sr. (a) ______________________ _____ _________________________________________________________, inscrito (a) no CPF sob o nº _____________________________ promoveu a sua inscrição no Processo Seletivo Simplificado nº </w:t>
            </w:r>
            <w:r w:rsidR="009251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010/2022</w:t>
            </w:r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para o cargo de</w:t>
            </w:r>
            <w:r w:rsidR="009251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Psicólogo em Saúde.</w:t>
            </w:r>
          </w:p>
          <w:p w14:paraId="4F9FAB01" w14:textId="68ACDCD8" w:rsidR="00B57D2A" w:rsidRPr="00E47781" w:rsidRDefault="00B57D2A" w:rsidP="00925166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Certifico e dou fé.                                                             </w:t>
            </w:r>
          </w:p>
          <w:p w14:paraId="3B702400" w14:textId="5FDF84B3" w:rsidR="00B57D2A" w:rsidRPr="00E47781" w:rsidRDefault="0057555B" w:rsidP="0057555B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Itabaiana/SE, _______ de __________</w:t>
            </w:r>
            <w:r w:rsidR="0092516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___</w:t>
            </w:r>
            <w:r w:rsidRPr="00E4778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______ </w:t>
            </w:r>
            <w:proofErr w:type="spellStart"/>
            <w:r w:rsidRPr="00E4778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Pr="00E4778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20</w:t>
            </w:r>
            <w:r w:rsidR="00925166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22</w:t>
            </w:r>
            <w:r w:rsidRPr="00E4778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  <w:p w14:paraId="5821D749" w14:textId="77777777" w:rsidR="00BF4157" w:rsidRDefault="00BF4157" w:rsidP="002C173D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DDB3882" w14:textId="77777777" w:rsidR="00925166" w:rsidRPr="00E47781" w:rsidRDefault="00925166" w:rsidP="002C173D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54CE9B5" w14:textId="77777777" w:rsidR="00B57D2A" w:rsidRPr="00E47781" w:rsidRDefault="00B57D2A" w:rsidP="002C173D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______________________________________</w:t>
            </w:r>
          </w:p>
          <w:p w14:paraId="12AE8499" w14:textId="77777777" w:rsidR="00B57D2A" w:rsidRPr="00E47781" w:rsidRDefault="00B57D2A" w:rsidP="00AE0C33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Assinatura do </w:t>
            </w:r>
            <w:r w:rsidR="00AE0C33" w:rsidRPr="00E477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Servidor</w:t>
            </w:r>
          </w:p>
          <w:p w14:paraId="4C218BC4" w14:textId="77777777" w:rsidR="00AE0C33" w:rsidRPr="00E47781" w:rsidRDefault="00AE0C33" w:rsidP="00AE0C33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</w:tcPr>
          <w:p w14:paraId="3DFBC228" w14:textId="77777777" w:rsidR="00B57D2A" w:rsidRPr="00E47781" w:rsidRDefault="00B57D2A" w:rsidP="002C173D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65D4EBC8" w14:textId="77777777" w:rsidR="003C5BE1" w:rsidRDefault="003C5BE1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8"/>
          <w:szCs w:val="18"/>
        </w:rPr>
      </w:pPr>
    </w:p>
    <w:tbl>
      <w:tblPr>
        <w:tblW w:w="105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61"/>
        <w:gridCol w:w="262"/>
        <w:gridCol w:w="62"/>
        <w:gridCol w:w="107"/>
        <w:gridCol w:w="105"/>
        <w:gridCol w:w="103"/>
      </w:tblGrid>
      <w:tr w:rsidR="0047343F" w:rsidRPr="00E47781" w14:paraId="56480A5F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6D1F8" w14:textId="77777777" w:rsidR="0047343F" w:rsidRPr="00E47781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961CF71" w14:textId="77777777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785FEC4D" w14:textId="77777777" w:rsidR="0047343F" w:rsidRPr="00E47781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12F94667" w14:textId="77777777" w:rsidR="0047343F" w:rsidRPr="00E47781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0E9DC9" w14:textId="785F3CA5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SERVIDOR RESPONSÁVEL: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BC7DC9E" w14:textId="77777777" w:rsidR="0047343F" w:rsidRPr="00E47781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6786DF" w14:textId="77777777" w:rsidR="0047343F" w:rsidRPr="00E47781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7ADE897" w14:textId="77777777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05C09897" w14:textId="77777777" w:rsidR="0047343F" w:rsidRPr="00E47781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48AA8104" w14:textId="77777777" w:rsidR="0047343F" w:rsidRPr="00E47781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0245E14" w14:textId="77777777" w:rsidR="004734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1E3A0720" w14:textId="77777777" w:rsidR="0047343F" w:rsidRPr="008527D0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33012A5" w14:textId="77777777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bookmarkEnd w:id="0"/>
      <w:tr w:rsidR="00B90E36" w:rsidRPr="00E47781" w14:paraId="2F7E7AAA" w14:textId="77777777" w:rsidTr="000D1EAF">
        <w:tblPrEx>
          <w:tblCellMar>
            <w:left w:w="0" w:type="dxa"/>
            <w:right w:w="0" w:type="dxa"/>
          </w:tblCellMar>
        </w:tblPrEx>
        <w:trPr>
          <w:gridAfter w:val="4"/>
          <w:wAfter w:w="377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6F18B" w14:textId="1F467245" w:rsidR="00E84A8A" w:rsidRDefault="00E84A8A" w:rsidP="008E3720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0FE0F5" wp14:editId="7E13B78B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99060</wp:posOffset>
                      </wp:positionV>
                      <wp:extent cx="1162050" cy="1343025"/>
                      <wp:effectExtent l="0" t="0" r="0" b="9525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4F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400.35pt;margin-top:7.8pt;width:91.5pt;height:105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" strokeweight=".35mm">
                      <v:path arrowok="t"/>
                    </v:shape>
                  </w:pict>
                </mc:Fallback>
              </mc:AlternateContent>
            </w:r>
          </w:p>
          <w:p w14:paraId="4C78B92E" w14:textId="2CB1011A" w:rsidR="00E84A8A" w:rsidRDefault="00E84A8A" w:rsidP="008E3720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72390" distB="72390" distL="72390" distR="72390" simplePos="0" relativeHeight="251675648" behindDoc="0" locked="0" layoutInCell="1" allowOverlap="1" wp14:anchorId="7AF16053" wp14:editId="529ADB3B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34925</wp:posOffset>
                      </wp:positionV>
                      <wp:extent cx="687070" cy="679450"/>
                      <wp:effectExtent l="0" t="0" r="0" b="635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707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43E2D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2220E3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546475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9E949F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B899D6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16053" id=" 3" o:spid="_x0000_s1026" type="#_x0000_t202" style="position:absolute;margin-left:420.5pt;margin-top:2.75pt;width:54.1pt;height:53.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" stroked="f">
                      <v:path arrowok="t"/>
                      <v:textbox inset="0,0,0,0">
                        <w:txbxContent>
                          <w:p w14:paraId="64943E2D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2220E3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546475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9E949F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B899D6" w14:textId="77777777" w:rsidR="000368EE" w:rsidRDefault="000368EE" w:rsidP="00C212A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Foto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D55B84" w14:textId="4D17FF7B" w:rsidR="0071096A" w:rsidRDefault="00E84A8A" w:rsidP="00E84A8A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</w:t>
            </w:r>
            <w:r w:rsidR="0017456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SUBITEM 2.3 - </w:t>
            </w:r>
            <w:r w:rsidR="00C212A0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campo a ser preenchido pela Secretaria, devendo ser marcado com um </w:t>
            </w:r>
            <w:r w:rsidR="006C725C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“</w:t>
            </w:r>
            <w:r w:rsidR="00C212A0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xis</w:t>
            </w:r>
            <w:r w:rsidR="006C725C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”</w:t>
            </w:r>
            <w:r w:rsidR="00C212A0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os documentos </w:t>
            </w:r>
          </w:p>
          <w:p w14:paraId="26A46234" w14:textId="104E45B8" w:rsidR="00C212A0" w:rsidRPr="00E47781" w:rsidRDefault="00C212A0" w:rsidP="00326CF9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entregues pelo Candidato)</w:t>
            </w:r>
          </w:p>
          <w:p w14:paraId="0B581992" w14:textId="77777777" w:rsidR="00C212A0" w:rsidRPr="00E47781" w:rsidRDefault="00C212A0" w:rsidP="00326CF9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DD99DC0" w14:textId="3CE0E285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Foto 3/4 recente; </w:t>
            </w:r>
          </w:p>
          <w:p w14:paraId="3085B2EE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Carteira de Identidade (RG);</w:t>
            </w:r>
          </w:p>
          <w:p w14:paraId="142E28AF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CPF/MF, sendo dispensado apenas quando constar do RG;</w:t>
            </w:r>
          </w:p>
          <w:p w14:paraId="49DB7B58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PIS/PASEP, sendo dispensado quando constar da Carteira de Trabalho e Previdência Social (CTPS);</w:t>
            </w:r>
          </w:p>
          <w:p w14:paraId="0417BA89" w14:textId="77777777" w:rsidR="00326CF9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CTPS, tanto da folha onde consta a foto e número da CTPS, mas também da que consta a data de</w:t>
            </w:r>
          </w:p>
          <w:p w14:paraId="1D5BCBE6" w14:textId="77777777" w:rsidR="00C212A0" w:rsidRPr="00E47781" w:rsidRDefault="00326CF9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</w:t>
            </w:r>
            <w:r w:rsidR="00C212A0"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sua expedição;</w:t>
            </w:r>
          </w:p>
          <w:p w14:paraId="65A9FDE2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Certidão de nascimento ou de casamento, a depender do caso;</w:t>
            </w:r>
          </w:p>
          <w:p w14:paraId="457DC44F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Comprovante de residência </w:t>
            </w:r>
            <w:bookmarkStart w:id="1" w:name="_Hlk9454790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 nome do candidato ou com comprovante de vínculo</w:t>
            </w:r>
            <w:bookmarkEnd w:id="1"/>
            <w:r w:rsidR="00326CF9"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ou com cópia do contrato de aluguel</w:t>
            </w:r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</w:p>
          <w:p w14:paraId="04E0D22F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Título de eleitor e comprovantes de votação/justificativa da última eleição;</w:t>
            </w:r>
          </w:p>
          <w:p w14:paraId="3FEC137D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Certificado de Reservista, se do sexo masculino;</w:t>
            </w:r>
          </w:p>
          <w:p w14:paraId="5EB48803" w14:textId="77777777" w:rsidR="00C212A0" w:rsidRPr="00E47781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477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Certificado de Escolaridade de acordo com a exigência do cargo, e o registro de classe, se for o caso; </w:t>
            </w:r>
          </w:p>
          <w:p w14:paraId="06344BF6" w14:textId="77777777" w:rsidR="00C212A0" w:rsidRDefault="00C212A0" w:rsidP="008E3720">
            <w:pPr>
              <w:tabs>
                <w:tab w:val="left" w:pos="851"/>
                <w:tab w:val="left" w:pos="10206"/>
              </w:tabs>
              <w:ind w:right="-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9875C75" w14:textId="77777777" w:rsidR="00841AC1" w:rsidRDefault="00841AC1" w:rsidP="008E3720">
            <w:pPr>
              <w:tabs>
                <w:tab w:val="left" w:pos="851"/>
                <w:tab w:val="left" w:pos="10206"/>
              </w:tabs>
              <w:ind w:right="-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9B14BF2" w14:textId="77777777" w:rsidR="00841AC1" w:rsidRPr="00E47781" w:rsidRDefault="00841AC1" w:rsidP="008E3720">
            <w:pPr>
              <w:tabs>
                <w:tab w:val="left" w:pos="851"/>
                <w:tab w:val="left" w:pos="10206"/>
              </w:tabs>
              <w:ind w:right="-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E90491" w14:textId="3AAF1FF1" w:rsidR="00326CF9" w:rsidRPr="00E47781" w:rsidRDefault="0071096A" w:rsidP="0071096A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-1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SUBITEM 5.3 - I</w:t>
            </w:r>
            <w:r w:rsidR="00326CF9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nstruções para preenchimento dos campos abaixo:</w:t>
            </w:r>
          </w:p>
          <w:p w14:paraId="196102BF" w14:textId="77777777" w:rsidR="00345DD3" w:rsidRPr="00E47781" w:rsidRDefault="00326CF9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Descr</w:t>
            </w:r>
            <w:r w:rsidR="00345DD3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ever detalhadamente, nos espaços abaixo, todos os títulos que pretende pontuar, tanto os certificados, quanto os documentos que comprovam a(s) experiência(s); </w:t>
            </w:r>
          </w:p>
          <w:p w14:paraId="39B32B95" w14:textId="77777777" w:rsidR="00345DD3" w:rsidRPr="00E47781" w:rsidRDefault="006C725C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Identificar</w:t>
            </w:r>
            <w:r w:rsidR="00345DD3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todos os títulos, na parte superior, de acordo com a numeração abaixo, e colocá-los na ordem numérica, do menor para o maior (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1, 2 ,3 </w:t>
            </w:r>
            <w:proofErr w:type="spell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etc</w:t>
            </w:r>
            <w:proofErr w:type="spell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), para fins de possibilitar a conferência pelos servidores;</w:t>
            </w:r>
          </w:p>
          <w:p w14:paraId="299BD6EF" w14:textId="77777777" w:rsidR="00326CF9" w:rsidRPr="00E47781" w:rsidRDefault="00326CF9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O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) SIM ou (     ) NÂO assinalado pela Secretaria não representa a aceitação do título, mas apenas a sua entrega pelo candidato para posterior análise pela Comissão Organizadora do PSS e/ou empresa designada para tanto</w:t>
            </w:r>
            <w:r w:rsidR="006C725C"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</w:t>
            </w:r>
          </w:p>
          <w:p w14:paraId="5A916690" w14:textId="77777777" w:rsidR="00326CF9" w:rsidRPr="00E47781" w:rsidRDefault="00326CF9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718970E" w14:textId="77777777" w:rsidR="00C212A0" w:rsidRPr="00E47781" w:rsidRDefault="00326CF9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="006C725C"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</w:t>
            </w:r>
          </w:p>
          <w:p w14:paraId="2567A76A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48E513F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2CF9928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1336101" w14:textId="77777777" w:rsidR="006C725C" w:rsidRPr="00E47781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B1D5C87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0734F82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2BDE4FF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070260" w14:textId="77777777" w:rsidR="006C725C" w:rsidRPr="00E47781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9F2E5DA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668D941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F634C29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F6D878D" w14:textId="77777777" w:rsidR="006C725C" w:rsidRPr="00E47781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7F61113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F9F279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40D7ED5D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6B9E7B8" w14:textId="77777777" w:rsidR="006C725C" w:rsidRPr="00E47781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4FB5D01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A2BBD11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4B00F683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EFDE869" w14:textId="77777777" w:rsidR="006C725C" w:rsidRPr="00E47781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DCA08C4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ABF3485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44ED31F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F060908" w14:textId="77777777" w:rsidR="006C725C" w:rsidRPr="00E47781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595374C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8772BB7" w14:textId="77777777" w:rsidR="006C725C" w:rsidRPr="00E47781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8FD5E4F" w14:textId="77777777" w:rsidR="00C212A0" w:rsidRDefault="00C212A0" w:rsidP="00326CF9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7A05694" w14:textId="77777777" w:rsidR="00B85F31" w:rsidRDefault="00B85F31" w:rsidP="00326CF9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ED4BB70" w14:textId="4B17B5A5" w:rsidR="00B85F31" w:rsidRPr="00E47781" w:rsidRDefault="00B85F31" w:rsidP="00326CF9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4" w:space="0" w:color="000001"/>
            </w:tcBorders>
            <w:shd w:val="clear" w:color="auto" w:fill="auto"/>
          </w:tcPr>
          <w:p w14:paraId="322774C1" w14:textId="77777777" w:rsidR="00C212A0" w:rsidRPr="00E47781" w:rsidRDefault="00C212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2EB6EB61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3A70A4DB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0E713D61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294C6138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23A76E9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7F0B31E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8146415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1505FD5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3793EED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1D6FEE0E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6A0C4E66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5288B8C" w14:textId="77777777" w:rsidR="007266A0" w:rsidRPr="00E47781" w:rsidRDefault="007266A0" w:rsidP="007266A0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47343F" w:rsidRPr="00E47781" w14:paraId="515CBBCD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2EA79" w14:textId="77777777" w:rsidR="0047343F" w:rsidRPr="00E47781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D99E046" w14:textId="77777777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733DBFBC" w14:textId="77777777" w:rsidR="0047343F" w:rsidRPr="00E47781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2F17520" w14:textId="77777777" w:rsidR="0047343F" w:rsidRPr="00E47781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42720C6" w14:textId="77777777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SERVIDOR RESPONSÁVEL: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0C20FEBC" w14:textId="77777777" w:rsidR="0047343F" w:rsidRPr="00E47781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92B9D" w14:textId="77777777" w:rsidR="0047343F" w:rsidRPr="00E47781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E6B2483" w14:textId="77777777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1F64A6CF" w14:textId="77777777" w:rsidR="0047343F" w:rsidRPr="00E47781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360185B" w14:textId="77777777" w:rsidR="0047343F" w:rsidRPr="00E47781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8934E00" w14:textId="77777777" w:rsidR="0047343F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624220D" w14:textId="77777777" w:rsidR="0047343F" w:rsidRPr="008527D0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33B3493" w14:textId="77777777" w:rsidR="0047343F" w:rsidRPr="00E47781" w:rsidRDefault="0047343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B90E36" w:rsidRPr="00E47781" w14:paraId="1AC4A562" w14:textId="77777777" w:rsidTr="000D1EAF">
        <w:tblPrEx>
          <w:tblCellMar>
            <w:left w:w="0" w:type="dxa"/>
            <w:right w:w="0" w:type="dxa"/>
          </w:tblCellMar>
        </w:tblPrEx>
        <w:trPr>
          <w:gridAfter w:val="3"/>
          <w:wAfter w:w="315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19DCDB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E3A8C88" w14:textId="77777777" w:rsidR="007266A0" w:rsidRPr="00E47781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72E287C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D3BFD1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6727331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FB9F678" w14:textId="77777777" w:rsidR="007266A0" w:rsidRPr="00E47781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3120FF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3CBDAD0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E9620ED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079E2E3" w14:textId="77777777" w:rsidR="007266A0" w:rsidRPr="00E47781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F02008B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ADBCBC8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D259817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6487B6E" w14:textId="77777777" w:rsidR="007266A0" w:rsidRPr="00E47781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5B3F2F7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37CDCED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83438DB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675EB58" w14:textId="77777777" w:rsidR="007266A0" w:rsidRPr="00E47781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4D27B3E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9CEBF22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B874B60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0637B6B" w14:textId="77777777" w:rsidR="007266A0" w:rsidRPr="00E47781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3826DAC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DB622FE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F695D5D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82F929F" w14:textId="77777777" w:rsidR="007266A0" w:rsidRPr="00E47781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418D5CC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CECCA6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38DD878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3B6371A" w14:textId="77777777" w:rsidR="007266A0" w:rsidRPr="00E47781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6CD389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9FC089C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4E31A57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7767B5B" w14:textId="77777777" w:rsidR="007266A0" w:rsidRPr="00E47781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76746A6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0E1A0E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80A7D6D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57A9FA0" w14:textId="77777777" w:rsidR="007266A0" w:rsidRPr="00E47781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C4AC5F1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B98A277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99D8913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BA04935" w14:textId="77777777" w:rsidR="007266A0" w:rsidRPr="00E47781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F257602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B2CF906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75A5444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5F7C90" w14:textId="77777777" w:rsidR="007266A0" w:rsidRPr="00E47781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D3A5B35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2C9D141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36D6BA8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7C7B29F" w14:textId="77777777" w:rsidR="007266A0" w:rsidRPr="00E47781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31C4624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EBBBEC0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391A644" w14:textId="77777777" w:rsidR="00E9373A" w:rsidRPr="00E47781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5A4425D" w14:textId="77777777" w:rsidR="00E9373A" w:rsidRPr="00E47781" w:rsidRDefault="00E9373A" w:rsidP="00E9373A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1992C473" w14:textId="77777777" w:rsidR="00E9373A" w:rsidRPr="00E47781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5E3D24D" w14:textId="0162DA9A" w:rsidR="00E9373A" w:rsidRPr="00E47781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324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14:paraId="60077FF4" w14:textId="77777777" w:rsidR="007266A0" w:rsidRPr="00E47781" w:rsidRDefault="007266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922322" w:rsidRPr="00E47781" w14:paraId="2679E5D9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2DE0F4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01BC755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24BAE7CA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15AF70B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9C41F7D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SERVIDOR RESPONSÁVEL: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3F8C49E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BC2CE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78D37C6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6FA15FB9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1CE23046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62AED8" w14:textId="77777777" w:rsidR="00922322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60DA5DE6" w14:textId="77777777" w:rsidR="00922322" w:rsidRPr="008527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4511AB2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B90E36" w:rsidRPr="00E47781" w14:paraId="2DAB7259" w14:textId="77777777" w:rsidTr="000D1EAF">
        <w:tblPrEx>
          <w:tblCellMar>
            <w:left w:w="0" w:type="dxa"/>
            <w:right w:w="0" w:type="dxa"/>
          </w:tblCellMar>
        </w:tblPrEx>
        <w:trPr>
          <w:gridAfter w:val="2"/>
          <w:wAfter w:w="208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BE1E7D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1A47256" w14:textId="77777777" w:rsidR="007266A0" w:rsidRPr="00E47781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22) </w:t>
            </w:r>
            <w:r w:rsidR="007266A0"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</w:t>
            </w: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</w:t>
            </w:r>
          </w:p>
          <w:p w14:paraId="3CC30750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0FC5923" w14:textId="77777777" w:rsidR="007266A0" w:rsidRPr="00E47781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BF45BB9" w14:textId="77777777" w:rsidR="00354EFF" w:rsidRPr="00E47781" w:rsidRDefault="00354EFF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86F910A" w14:textId="77777777" w:rsidR="007266A0" w:rsidRPr="00E47781" w:rsidRDefault="00354EFF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23) </w:t>
            </w:r>
            <w:r w:rsidR="007266A0"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B1BF564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A1BF1D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A2DA7CE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48B75BC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530765B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F39385A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33D6D8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CC609F0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478247C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1CA341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5AFD845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6089906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2E3395E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21CC236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4535D25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D2931E0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6B4B9E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F40E64F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7D02C7B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84744FA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12DD994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00C36D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356236F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9A41C7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ADA2AB5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EA56388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9E822F6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9206F0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22121A5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C148577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A510DDB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28D6C7D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687E0C2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C65B26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5A3B77F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4C32BD2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E750954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F3C709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5279749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E39E76" w14:textId="77777777" w:rsidR="007266A0" w:rsidRPr="00E47781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94317FF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DFC4051" w14:textId="77777777" w:rsidR="007266A0" w:rsidRPr="00E47781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13C437D" w14:textId="77777777" w:rsidR="00354EFF" w:rsidRPr="00E47781" w:rsidRDefault="00354EFF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FF5C0CA" w14:textId="77777777" w:rsidR="00354EFF" w:rsidRPr="00E47781" w:rsidRDefault="00354EFF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1F1EFEF" w14:textId="77777777" w:rsidR="00354EFF" w:rsidRPr="00E47781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98E6E15" w14:textId="77777777" w:rsidR="007266A0" w:rsidRPr="00E47781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3821CF55" w14:textId="77777777" w:rsidR="007266A0" w:rsidRPr="00E47781" w:rsidRDefault="007266A0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41BB019" w14:textId="77777777" w:rsidR="00E9373A" w:rsidRPr="00E47781" w:rsidRDefault="00E9373A" w:rsidP="00E9373A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53F55BF" w14:textId="77777777" w:rsidR="00E9373A" w:rsidRPr="00E47781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B04C6DA" w14:textId="34E70477" w:rsidR="00E9373A" w:rsidRPr="00E47781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</w:tc>
        <w:tc>
          <w:tcPr>
            <w:tcW w:w="43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14:paraId="214D4DB9" w14:textId="77777777" w:rsidR="007266A0" w:rsidRPr="00E47781" w:rsidRDefault="007266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922322" w:rsidRPr="00E47781" w14:paraId="21F93C63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32552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6DB8E56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7FF04105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EFB5D78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C3D99C9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SERVIDOR RESPONSÁVEL: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7241A203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F13FCE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4299F45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7BD0074F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6B55B9B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883788" w14:textId="77777777" w:rsidR="00922322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2C71760" w14:textId="77777777" w:rsidR="00922322" w:rsidRPr="008527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AD895D7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B90E36" w:rsidRPr="00E47781" w14:paraId="5F1E0FBD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963E1A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D935ED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36) ______________________________________________________________________________________________________</w:t>
            </w:r>
          </w:p>
          <w:p w14:paraId="52F68DB4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A70C9A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E9B6476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69C7A6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37) ______________________________________________________________________________________________________</w:t>
            </w:r>
          </w:p>
          <w:p w14:paraId="771D21C3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3A53CB6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516EA28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B21EAC8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F38C3DD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FBEBA84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30653DD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4CC0D12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31E1F76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A9ED59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303565C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214D7E4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4AB492E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A232D38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28AB070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D9F6C29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80558EF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0317C01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56EE82A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CD56C5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286904C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F5A6716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A3188A9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954BB27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29C6F08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65C51A9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EB58C5F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5D6F965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32A6C49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D890921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3D30244F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EDC522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EB0B2C6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BC70E81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E8423AA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E58D817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166F86C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65509B2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761CFED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E727DE8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954F9B6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BFC7915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FBDFCC9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69782EA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D8600F5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8DF8874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2828EA1" w14:textId="77777777" w:rsidR="00E9373A" w:rsidRPr="00E47781" w:rsidRDefault="00E9373A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5A66AB8" w14:textId="77777777" w:rsidR="00E9373A" w:rsidRPr="00E47781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C58B91C" w14:textId="77777777" w:rsidR="00E9373A" w:rsidRPr="00E47781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0C66775" w14:textId="200F241E" w:rsidR="00E9373A" w:rsidRPr="00E47781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567B9C0A" w14:textId="77777777" w:rsidR="00E9373A" w:rsidRPr="00E47781" w:rsidRDefault="00E9373A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922322" w:rsidRPr="00E47781" w14:paraId="20BE5B7B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E9670A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822EA29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2E7E06BB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3D4F3A0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B9303BD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SERVIDOR RESPONSÁVEL: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22032F7F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1D9B3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C499B91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3EE1E71D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B6C0A6A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AD87E43" w14:textId="77777777" w:rsidR="00922322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E70D6FC" w14:textId="77777777" w:rsidR="00922322" w:rsidRPr="008527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9F46B1F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B90E36" w:rsidRPr="00E47781" w14:paraId="14AFE6CF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B1C14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D70E7BC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F76E12D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EA958EF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C59DA4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53D8E19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51) ______________________________________________________________________________________________________</w:t>
            </w:r>
          </w:p>
          <w:p w14:paraId="45810FAD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433B57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54823C4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B90E1A8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02DD781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9B131DF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DD33931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B45D45B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0F092CE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83CCA52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F2A6B55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64508D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87325A9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478A894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3E7E3A0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2142AE6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ABE6EC1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ABBA9A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52293A3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86D16B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11CE3B8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C58C868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0D3153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629F43A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28B1BF5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DBC3308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7FEC07A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32AEADA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808190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CF75F62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91305EB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D707F9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959C22E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7B600B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F2026E4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F80C8B3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AA06CFF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78230C1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89525D7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CD99F1E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3BA1EF7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6428DC6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245A692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513E703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7922BDE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DA9ABF3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1369457" w14:textId="77777777" w:rsidR="00657BEB" w:rsidRPr="00E47781" w:rsidRDefault="00657BEB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5E5D29A" w14:textId="77777777" w:rsidR="00657BEB" w:rsidRPr="00E47781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CD47AB" w14:textId="77777777" w:rsidR="00657BEB" w:rsidRPr="00E47781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36B6FAA" w14:textId="158D1615" w:rsidR="00657BEB" w:rsidRPr="00E47781" w:rsidRDefault="00657BEB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6BA78540" w14:textId="77777777" w:rsidR="00657BEB" w:rsidRPr="00E47781" w:rsidRDefault="00657BEB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922322" w:rsidRPr="00E47781" w14:paraId="4AECA0AF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EC6D75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D2FEB75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6268CC0E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9692C4B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2D53914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SERVIDOR RESPONSÁVEL: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8FB6318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157DB7" w14:textId="77777777" w:rsidR="00922322" w:rsidRPr="00E47781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84B8D6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CB3BE30" w14:textId="77777777" w:rsidR="00922322" w:rsidRPr="00E47781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2694061D" w14:textId="77777777" w:rsidR="00922322" w:rsidRPr="00E47781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7BB55BD" w14:textId="77777777" w:rsidR="00922322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08D4E6EA" w14:textId="77777777" w:rsidR="00922322" w:rsidRPr="008527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AAB5BC6" w14:textId="77777777" w:rsidR="00922322" w:rsidRPr="00E47781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B90E36" w:rsidRPr="00E47781" w14:paraId="78348573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F35051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95CD7FD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9D6F753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6DB1314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D77BDB5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5B5A19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65) ______________________________________________________________________________________________________</w:t>
            </w:r>
          </w:p>
          <w:p w14:paraId="34061493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8500DA3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22815E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6DE44FF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809B5F2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795A714" w14:textId="77777777" w:rsidR="000C6452" w:rsidRPr="00E47781" w:rsidRDefault="000C6452" w:rsidP="000C645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337A3E0" w14:textId="77777777" w:rsidR="000C6452" w:rsidRPr="00E47781" w:rsidRDefault="000C6452" w:rsidP="000C645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8969AB9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4BA7695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6427FF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D5F0A65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21EBDB3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060635B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CD0601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04325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90D2754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8AA798F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F065E0F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25329B5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B73F0CC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9E9BF9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768CD78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A9F297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07A9C1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0828ED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1707CF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E933F7A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1F71CC3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0173ED5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D22A9F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7BA0D46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9C0568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7882B7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DF949E8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F95078C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34F5D87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6C3CB73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60D897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E61DC37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B4A0F22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3336D96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6FFCBFE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E41811A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52029444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7FEDC07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74BE4E4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5598CB54" w14:textId="77777777" w:rsidR="000C6452" w:rsidRPr="00E47781" w:rsidRDefault="000C6452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1BD40D0" w14:textId="77777777" w:rsidR="000C6452" w:rsidRPr="00E47781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46C4999" w14:textId="77777777" w:rsidR="000C6452" w:rsidRPr="00E47781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8543F9F" w14:textId="1C3285C9" w:rsidR="000C6452" w:rsidRPr="00E47781" w:rsidRDefault="000C6452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331999F8" w14:textId="77777777" w:rsidR="000C6452" w:rsidRPr="00E47781" w:rsidRDefault="000C6452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0D1EAF" w:rsidRPr="00E47781" w14:paraId="6BC486D6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432DC2" w14:textId="77777777" w:rsidR="000D1EAF" w:rsidRPr="00E47781" w:rsidRDefault="000D1EA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13F5F18" w14:textId="77777777" w:rsidR="000D1EAF" w:rsidRPr="00E47781" w:rsidRDefault="000D1EAF" w:rsidP="00575130">
            <w:pPr>
              <w:pStyle w:val="TableParagraph"/>
              <w:ind w:right="-1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772FD99B" w14:textId="77777777" w:rsidR="000D1EAF" w:rsidRPr="00E47781" w:rsidRDefault="000D1EA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1BC10DD" w14:textId="77777777" w:rsidR="000D1EAF" w:rsidRPr="00E47781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DFAF8D" w14:textId="77777777" w:rsidR="000D1EAF" w:rsidRPr="00E47781" w:rsidRDefault="000D1EAF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SERVIDOR RESPONSÁVEL: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6E5E6FB7" w14:textId="77777777" w:rsidR="000D1EAF" w:rsidRPr="00E47781" w:rsidRDefault="000D1EA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F0B8DD" w14:textId="77777777" w:rsidR="000D1EAF" w:rsidRPr="00E47781" w:rsidRDefault="000D1EA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8F0DA04" w14:textId="77777777" w:rsidR="000D1EAF" w:rsidRPr="00E47781" w:rsidRDefault="000D1EAF" w:rsidP="00575130">
            <w:pPr>
              <w:pStyle w:val="TableParagraph"/>
              <w:ind w:right="-1"/>
              <w:rPr>
                <w:color w:val="auto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3AE89C3A" w14:textId="77777777" w:rsidR="000D1EAF" w:rsidRPr="00E47781" w:rsidRDefault="000D1EA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08BE2F92" w14:textId="77777777" w:rsidR="000D1EAF" w:rsidRPr="00E47781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333A6FF" w14:textId="77777777" w:rsidR="000D1EAF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6F9A2587" w14:textId="77777777" w:rsidR="000D1EAF" w:rsidRPr="008527D0" w:rsidRDefault="000D1EA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E4778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79EA249" w14:textId="77777777" w:rsidR="000D1EAF" w:rsidRPr="00E47781" w:rsidRDefault="000D1EA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B90E36" w:rsidRPr="00E47781" w14:paraId="0799441E" w14:textId="77777777" w:rsidTr="000D1EAF">
        <w:tblPrEx>
          <w:tblCellMar>
            <w:left w:w="0" w:type="dxa"/>
            <w:right w:w="0" w:type="dxa"/>
          </w:tblCellMar>
        </w:tblPrEx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EEB9C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D61B468" w14:textId="77777777" w:rsidR="00B90E36" w:rsidRPr="00E47781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70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852F9FC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24D0A4C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090BF9B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C13676A" w14:textId="77777777" w:rsidR="00B90E36" w:rsidRPr="00E47781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F7319A2" w14:textId="77777777" w:rsidR="00B90E36" w:rsidRPr="00E47781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DAB4AAD" w14:textId="77777777" w:rsidR="00B90E36" w:rsidRPr="00E47781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F5C74C2" w14:textId="77777777" w:rsidR="00B90E36" w:rsidRPr="00E47781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8F8333C" w14:textId="77777777" w:rsidR="00B90E36" w:rsidRPr="00E47781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4D248E9" w14:textId="77777777" w:rsidR="00B90E36" w:rsidRPr="00E47781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243CA65" w14:textId="77777777" w:rsidR="00B90E36" w:rsidRPr="00E47781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DB83D90" w14:textId="77777777" w:rsidR="00B90E36" w:rsidRPr="00E47781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01E91FC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FD32DC4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8F7B0B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270095F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F245A15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0A07F92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84AB066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45E00E9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555D767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9356A07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1315FB1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30D846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2E5E080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7E27E12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70B3DC6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54DA87A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F45181A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8BA77BC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4903C6B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C6A9588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F7793F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3F31CA8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09F50C4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AEA533C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A87EB14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B5246A4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E6CDC65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14FC7DE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CB33376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1CA2F54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4867977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EE9CCE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E0244C1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814899D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6F01C48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479E49A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6343B7BE" w14:textId="77777777" w:rsidR="00B90E36" w:rsidRPr="00E47781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7ECDF06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534AB58" w14:textId="77777777" w:rsidR="00B90E36" w:rsidRPr="00E47781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4778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E47781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D185B82" w14:textId="77777777" w:rsidR="00B90E36" w:rsidRDefault="00B90E36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3943CDB" w14:textId="77777777" w:rsidR="0093638E" w:rsidRDefault="0093638E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2979633" w14:textId="650FA0AF" w:rsidR="0093638E" w:rsidRPr="00E47781" w:rsidRDefault="0093638E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14:paraId="35C291D2" w14:textId="77777777" w:rsidR="00B90E36" w:rsidRDefault="00B90E36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16063F3C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14F378B9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340CBA55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87DF2B9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3FFBD75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62FD3BEA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AD34A15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232F712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1FBD5EDF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338DF15D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E57D4DC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02AC9935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30A19F4A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0063170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1C5FD4BE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88C6E1A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38C3159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A280A02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12B76AD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646BCAC8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9416AEC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0EF37C2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552764CF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0BB422F8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01ABC40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F92ACD3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C9DE78A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63A4FB00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7DCFB26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63AB3348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B51C4AD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54F87596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568F4BA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67CD4626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A1E6C6F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7E2E387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31C04DED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3B11A85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BFCCF77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5DEF77C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16C51CD3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5B758AC0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34D65AB5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89A6C32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0CA425BD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7516869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665F1BF2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05E9F742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778E4981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4C087A6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452A3CCD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30B7E420" w14:textId="77777777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  <w:p w14:paraId="2D6B5689" w14:textId="77777777" w:rsidR="000D1EAF" w:rsidRDefault="000D1EAF" w:rsidP="000D1EAF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7C69F2EC" w14:textId="19B770B4" w:rsidR="000D1EAF" w:rsidRPr="000D1EAF" w:rsidRDefault="000D1EAF" w:rsidP="000D1EAF">
            <w:pP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</w:tbl>
    <w:p w14:paraId="3D33389E" w14:textId="0D071738" w:rsidR="005B1685" w:rsidRPr="00E47781" w:rsidRDefault="005B1685" w:rsidP="00AB2E53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FF0000"/>
        </w:rPr>
      </w:pPr>
    </w:p>
    <w:sectPr w:rsidR="005B1685" w:rsidRPr="00E47781" w:rsidSect="00DF5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37" w:footer="238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D680" w14:textId="77777777" w:rsidR="00291605" w:rsidRDefault="00291605">
      <w:r>
        <w:separator/>
      </w:r>
    </w:p>
  </w:endnote>
  <w:endnote w:type="continuationSeparator" w:id="0">
    <w:p w14:paraId="16CDA1CC" w14:textId="77777777" w:rsidR="00291605" w:rsidRDefault="0029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A4A6" w14:textId="77777777" w:rsidR="00465B08" w:rsidRDefault="00465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527F" w14:textId="77777777" w:rsidR="000368EE" w:rsidRDefault="000368EE">
    <w:pPr>
      <w:pStyle w:val="Rodap"/>
      <w:jc w:val="center"/>
      <w:rPr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E3E4" w14:textId="77777777" w:rsidR="00465B08" w:rsidRDefault="00465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4857" w14:textId="77777777" w:rsidR="00291605" w:rsidRDefault="00291605">
      <w:r>
        <w:separator/>
      </w:r>
    </w:p>
  </w:footnote>
  <w:footnote w:type="continuationSeparator" w:id="0">
    <w:p w14:paraId="35177861" w14:textId="77777777" w:rsidR="00291605" w:rsidRDefault="0029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1EB" w14:textId="77777777" w:rsidR="00465B08" w:rsidRDefault="00465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3137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inline distT="0" distB="0" distL="0" distR="0" wp14:anchorId="4A37114E" wp14:editId="3D9FBEE5">
          <wp:extent cx="679450" cy="676910"/>
          <wp:effectExtent l="0" t="0" r="0" b="0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6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79CEA4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PREFEITURA MUNICIPAL DE ITABAIANA</w:t>
    </w:r>
  </w:p>
  <w:p w14:paraId="5FF9443D" w14:textId="1B2E76EE" w:rsidR="000368EE" w:rsidRDefault="000368EE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SECRETARIA MUNICIPAL DE </w:t>
    </w:r>
    <w:r w:rsidR="00465B08">
      <w:rPr>
        <w:rFonts w:ascii="Times New Roman" w:hAnsi="Times New Roman" w:cs="Times New Roman"/>
        <w:b/>
      </w:rPr>
      <w:t>SAÚDE</w:t>
    </w:r>
  </w:p>
  <w:p w14:paraId="54FBF463" w14:textId="77777777" w:rsidR="005A1C78" w:rsidRDefault="005A1C7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F89B" w14:textId="77777777" w:rsidR="00465B08" w:rsidRDefault="00465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4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color w:val="000000"/>
        <w:kern w:val="2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2B169DE"/>
    <w:multiLevelType w:val="hybridMultilevel"/>
    <w:tmpl w:val="E8DE2E4E"/>
    <w:lvl w:ilvl="0" w:tplc="59928D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2CA35C5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02DD0A91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097458E2"/>
    <w:multiLevelType w:val="hybridMultilevel"/>
    <w:tmpl w:val="ABD6D348"/>
    <w:lvl w:ilvl="0" w:tplc="6A40AB4A">
      <w:start w:val="52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 w15:restartNumberingAfterBreak="0">
    <w:nsid w:val="0EDB27BE"/>
    <w:multiLevelType w:val="multilevel"/>
    <w:tmpl w:val="D9F2CF6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4948F5"/>
    <w:multiLevelType w:val="hybridMultilevel"/>
    <w:tmpl w:val="DC7619D8"/>
    <w:lvl w:ilvl="0" w:tplc="BA6C3AD8">
      <w:start w:val="1"/>
      <w:numFmt w:val="lowerLetter"/>
      <w:lvlText w:val="%1)"/>
      <w:lvlJc w:val="left"/>
      <w:pPr>
        <w:ind w:left="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129C2C16"/>
    <w:multiLevelType w:val="hybridMultilevel"/>
    <w:tmpl w:val="F28A5108"/>
    <w:lvl w:ilvl="0" w:tplc="52F861EC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220E3425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47FDE"/>
    <w:multiLevelType w:val="hybridMultilevel"/>
    <w:tmpl w:val="4922FF4E"/>
    <w:lvl w:ilvl="0" w:tplc="0416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67653F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309E6ADA"/>
    <w:multiLevelType w:val="hybridMultilevel"/>
    <w:tmpl w:val="F8F4565A"/>
    <w:lvl w:ilvl="0" w:tplc="6AAA64BC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 w15:restartNumberingAfterBreak="0">
    <w:nsid w:val="33835FCE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419C4052"/>
    <w:multiLevelType w:val="hybridMultilevel"/>
    <w:tmpl w:val="8AFA2258"/>
    <w:lvl w:ilvl="0" w:tplc="9056DD5C">
      <w:start w:val="38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7" w15:restartNumberingAfterBreak="0">
    <w:nsid w:val="48FB0A2D"/>
    <w:multiLevelType w:val="hybridMultilevel"/>
    <w:tmpl w:val="673E260C"/>
    <w:lvl w:ilvl="0" w:tplc="EEE20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127F3"/>
    <w:multiLevelType w:val="hybridMultilevel"/>
    <w:tmpl w:val="AE081A08"/>
    <w:lvl w:ilvl="0" w:tplc="7ADE203A">
      <w:start w:val="24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 w15:restartNumberingAfterBreak="0">
    <w:nsid w:val="4EB25911"/>
    <w:multiLevelType w:val="hybridMultilevel"/>
    <w:tmpl w:val="75B666F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8F53D2"/>
    <w:multiLevelType w:val="hybridMultilevel"/>
    <w:tmpl w:val="D6784428"/>
    <w:lvl w:ilvl="0" w:tplc="94CCCCD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3B3BD7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BE76FC"/>
    <w:multiLevelType w:val="hybridMultilevel"/>
    <w:tmpl w:val="43DCCAEE"/>
    <w:lvl w:ilvl="0" w:tplc="2528CC76">
      <w:start w:val="1"/>
      <w:numFmt w:val="decimal"/>
      <w:lvlText w:val="%1)"/>
      <w:lvlJc w:val="left"/>
      <w:pPr>
        <w:ind w:left="74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69F82176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62C27"/>
    <w:multiLevelType w:val="hybridMultilevel"/>
    <w:tmpl w:val="6FE06FFC"/>
    <w:lvl w:ilvl="0" w:tplc="EC529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1139">
    <w:abstractNumId w:val="0"/>
  </w:num>
  <w:num w:numId="2" w16cid:durableId="1402752052">
    <w:abstractNumId w:val="1"/>
  </w:num>
  <w:num w:numId="3" w16cid:durableId="164327627">
    <w:abstractNumId w:val="2"/>
  </w:num>
  <w:num w:numId="4" w16cid:durableId="1878153681">
    <w:abstractNumId w:val="3"/>
  </w:num>
  <w:num w:numId="5" w16cid:durableId="1444879529">
    <w:abstractNumId w:val="12"/>
  </w:num>
  <w:num w:numId="6" w16cid:durableId="1502886090">
    <w:abstractNumId w:val="19"/>
  </w:num>
  <w:num w:numId="7" w16cid:durableId="508756486">
    <w:abstractNumId w:val="5"/>
  </w:num>
  <w:num w:numId="8" w16cid:durableId="1289317548">
    <w:abstractNumId w:val="6"/>
  </w:num>
  <w:num w:numId="9" w16cid:durableId="710301407">
    <w:abstractNumId w:val="15"/>
  </w:num>
  <w:num w:numId="10" w16cid:durableId="1803845384">
    <w:abstractNumId w:val="13"/>
  </w:num>
  <w:num w:numId="11" w16cid:durableId="1031951202">
    <w:abstractNumId w:val="17"/>
  </w:num>
  <w:num w:numId="12" w16cid:durableId="1701130062">
    <w:abstractNumId w:val="24"/>
  </w:num>
  <w:num w:numId="13" w16cid:durableId="1997371980">
    <w:abstractNumId w:val="20"/>
  </w:num>
  <w:num w:numId="14" w16cid:durableId="350182085">
    <w:abstractNumId w:val="9"/>
  </w:num>
  <w:num w:numId="15" w16cid:durableId="813527736">
    <w:abstractNumId w:val="22"/>
  </w:num>
  <w:num w:numId="16" w16cid:durableId="583228300">
    <w:abstractNumId w:val="21"/>
  </w:num>
  <w:num w:numId="17" w16cid:durableId="828061513">
    <w:abstractNumId w:val="23"/>
  </w:num>
  <w:num w:numId="18" w16cid:durableId="325062207">
    <w:abstractNumId w:val="18"/>
  </w:num>
  <w:num w:numId="19" w16cid:durableId="1573849821">
    <w:abstractNumId w:val="11"/>
  </w:num>
  <w:num w:numId="20" w16cid:durableId="503860238">
    <w:abstractNumId w:val="16"/>
  </w:num>
  <w:num w:numId="21" w16cid:durableId="1535577249">
    <w:abstractNumId w:val="7"/>
  </w:num>
  <w:num w:numId="22" w16cid:durableId="289551424">
    <w:abstractNumId w:val="14"/>
  </w:num>
  <w:num w:numId="23" w16cid:durableId="1658722601">
    <w:abstractNumId w:val="8"/>
  </w:num>
  <w:num w:numId="24" w16cid:durableId="1015422761">
    <w:abstractNumId w:val="10"/>
  </w:num>
  <w:num w:numId="25" w16cid:durableId="187187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2D"/>
    <w:rsid w:val="0000419C"/>
    <w:rsid w:val="00005734"/>
    <w:rsid w:val="0001503E"/>
    <w:rsid w:val="00026A89"/>
    <w:rsid w:val="000368EE"/>
    <w:rsid w:val="00047D6F"/>
    <w:rsid w:val="000504C9"/>
    <w:rsid w:val="000532B1"/>
    <w:rsid w:val="00074972"/>
    <w:rsid w:val="000806ED"/>
    <w:rsid w:val="00091B85"/>
    <w:rsid w:val="000954C5"/>
    <w:rsid w:val="00095E81"/>
    <w:rsid w:val="000A0752"/>
    <w:rsid w:val="000A1CD0"/>
    <w:rsid w:val="000B1CED"/>
    <w:rsid w:val="000C6452"/>
    <w:rsid w:val="000D1EAF"/>
    <w:rsid w:val="000E0FC4"/>
    <w:rsid w:val="000E2CE1"/>
    <w:rsid w:val="001104FB"/>
    <w:rsid w:val="00117C39"/>
    <w:rsid w:val="00125FE0"/>
    <w:rsid w:val="00126D20"/>
    <w:rsid w:val="001307B2"/>
    <w:rsid w:val="001325FE"/>
    <w:rsid w:val="00135378"/>
    <w:rsid w:val="00135F04"/>
    <w:rsid w:val="00135FDD"/>
    <w:rsid w:val="00142086"/>
    <w:rsid w:val="00150054"/>
    <w:rsid w:val="0017194B"/>
    <w:rsid w:val="00174566"/>
    <w:rsid w:val="00174F5F"/>
    <w:rsid w:val="00177B14"/>
    <w:rsid w:val="001841E8"/>
    <w:rsid w:val="00187ADB"/>
    <w:rsid w:val="0019216D"/>
    <w:rsid w:val="00197232"/>
    <w:rsid w:val="00197D03"/>
    <w:rsid w:val="001A07E3"/>
    <w:rsid w:val="001A242F"/>
    <w:rsid w:val="001B3DC6"/>
    <w:rsid w:val="001B4860"/>
    <w:rsid w:val="001B49ED"/>
    <w:rsid w:val="001B73AF"/>
    <w:rsid w:val="001C2164"/>
    <w:rsid w:val="001D0D61"/>
    <w:rsid w:val="001D289A"/>
    <w:rsid w:val="001F7A42"/>
    <w:rsid w:val="00202C4B"/>
    <w:rsid w:val="00202DAB"/>
    <w:rsid w:val="00203433"/>
    <w:rsid w:val="00220846"/>
    <w:rsid w:val="00225F47"/>
    <w:rsid w:val="00227C94"/>
    <w:rsid w:val="00236351"/>
    <w:rsid w:val="00244B78"/>
    <w:rsid w:val="00245ACA"/>
    <w:rsid w:val="00252EB8"/>
    <w:rsid w:val="0025347B"/>
    <w:rsid w:val="002557B9"/>
    <w:rsid w:val="00265FF0"/>
    <w:rsid w:val="00266681"/>
    <w:rsid w:val="002674F4"/>
    <w:rsid w:val="00270400"/>
    <w:rsid w:val="00276487"/>
    <w:rsid w:val="00285449"/>
    <w:rsid w:val="00291605"/>
    <w:rsid w:val="00291DCE"/>
    <w:rsid w:val="00293C41"/>
    <w:rsid w:val="002969C9"/>
    <w:rsid w:val="002A03BA"/>
    <w:rsid w:val="002A2B07"/>
    <w:rsid w:val="002A3CCD"/>
    <w:rsid w:val="002B5FDA"/>
    <w:rsid w:val="002B7B66"/>
    <w:rsid w:val="002C173D"/>
    <w:rsid w:val="002C2D20"/>
    <w:rsid w:val="002C3C1D"/>
    <w:rsid w:val="002D689F"/>
    <w:rsid w:val="002F0EC6"/>
    <w:rsid w:val="002F7D7A"/>
    <w:rsid w:val="0030793E"/>
    <w:rsid w:val="00316123"/>
    <w:rsid w:val="00317209"/>
    <w:rsid w:val="00326CF9"/>
    <w:rsid w:val="003368BD"/>
    <w:rsid w:val="00337684"/>
    <w:rsid w:val="00341E34"/>
    <w:rsid w:val="00345824"/>
    <w:rsid w:val="00345DD3"/>
    <w:rsid w:val="0034732C"/>
    <w:rsid w:val="00350A1E"/>
    <w:rsid w:val="00354973"/>
    <w:rsid w:val="00354EFF"/>
    <w:rsid w:val="003562AA"/>
    <w:rsid w:val="00365EB7"/>
    <w:rsid w:val="00371BBA"/>
    <w:rsid w:val="00375E67"/>
    <w:rsid w:val="00376B6E"/>
    <w:rsid w:val="003806EA"/>
    <w:rsid w:val="00385A2F"/>
    <w:rsid w:val="003865B5"/>
    <w:rsid w:val="00396D1D"/>
    <w:rsid w:val="003A1C32"/>
    <w:rsid w:val="003A311E"/>
    <w:rsid w:val="003A5B19"/>
    <w:rsid w:val="003B75F1"/>
    <w:rsid w:val="003C1C90"/>
    <w:rsid w:val="003C29BB"/>
    <w:rsid w:val="003C340E"/>
    <w:rsid w:val="003C5BE1"/>
    <w:rsid w:val="003F57EF"/>
    <w:rsid w:val="00401C65"/>
    <w:rsid w:val="00404BAB"/>
    <w:rsid w:val="004070EF"/>
    <w:rsid w:val="00412BE1"/>
    <w:rsid w:val="00414E04"/>
    <w:rsid w:val="004228D6"/>
    <w:rsid w:val="004328EA"/>
    <w:rsid w:val="004337EC"/>
    <w:rsid w:val="00437CD8"/>
    <w:rsid w:val="004477BD"/>
    <w:rsid w:val="00453954"/>
    <w:rsid w:val="00453FFC"/>
    <w:rsid w:val="0045638E"/>
    <w:rsid w:val="00461413"/>
    <w:rsid w:val="00463561"/>
    <w:rsid w:val="00463FC3"/>
    <w:rsid w:val="004657F3"/>
    <w:rsid w:val="0046589A"/>
    <w:rsid w:val="00465B08"/>
    <w:rsid w:val="0047343F"/>
    <w:rsid w:val="0047751A"/>
    <w:rsid w:val="00480556"/>
    <w:rsid w:val="00482E27"/>
    <w:rsid w:val="00486094"/>
    <w:rsid w:val="0049107D"/>
    <w:rsid w:val="004933DD"/>
    <w:rsid w:val="00493A9D"/>
    <w:rsid w:val="00494152"/>
    <w:rsid w:val="00494E95"/>
    <w:rsid w:val="004955B3"/>
    <w:rsid w:val="004A4706"/>
    <w:rsid w:val="004A675C"/>
    <w:rsid w:val="004C2F48"/>
    <w:rsid w:val="004D06A6"/>
    <w:rsid w:val="004D3AA2"/>
    <w:rsid w:val="004D6400"/>
    <w:rsid w:val="004E64FD"/>
    <w:rsid w:val="004F4F68"/>
    <w:rsid w:val="004F54E7"/>
    <w:rsid w:val="005059A5"/>
    <w:rsid w:val="00505C16"/>
    <w:rsid w:val="00506F70"/>
    <w:rsid w:val="00507495"/>
    <w:rsid w:val="00511DD2"/>
    <w:rsid w:val="00516439"/>
    <w:rsid w:val="005215FB"/>
    <w:rsid w:val="00533A96"/>
    <w:rsid w:val="005369EE"/>
    <w:rsid w:val="00536B56"/>
    <w:rsid w:val="00537A2D"/>
    <w:rsid w:val="00545648"/>
    <w:rsid w:val="005525AE"/>
    <w:rsid w:val="00554CCA"/>
    <w:rsid w:val="0057555B"/>
    <w:rsid w:val="005878CB"/>
    <w:rsid w:val="00597A62"/>
    <w:rsid w:val="005A1C78"/>
    <w:rsid w:val="005B1685"/>
    <w:rsid w:val="005B679E"/>
    <w:rsid w:val="005B6C0E"/>
    <w:rsid w:val="005C2128"/>
    <w:rsid w:val="005D1ADB"/>
    <w:rsid w:val="005D5DEF"/>
    <w:rsid w:val="005F4281"/>
    <w:rsid w:val="005F6097"/>
    <w:rsid w:val="005F6CAB"/>
    <w:rsid w:val="00617346"/>
    <w:rsid w:val="00623B13"/>
    <w:rsid w:val="00625D16"/>
    <w:rsid w:val="0062627D"/>
    <w:rsid w:val="006321C7"/>
    <w:rsid w:val="006408D9"/>
    <w:rsid w:val="00641C87"/>
    <w:rsid w:val="00652803"/>
    <w:rsid w:val="00653AD1"/>
    <w:rsid w:val="00656123"/>
    <w:rsid w:val="00657BEB"/>
    <w:rsid w:val="00661B33"/>
    <w:rsid w:val="0067620F"/>
    <w:rsid w:val="00676DD8"/>
    <w:rsid w:val="006875A9"/>
    <w:rsid w:val="00696C52"/>
    <w:rsid w:val="006A06D9"/>
    <w:rsid w:val="006A0F0C"/>
    <w:rsid w:val="006A4060"/>
    <w:rsid w:val="006B0026"/>
    <w:rsid w:val="006B4CE2"/>
    <w:rsid w:val="006B7C67"/>
    <w:rsid w:val="006C61DC"/>
    <w:rsid w:val="006C725C"/>
    <w:rsid w:val="006D59E8"/>
    <w:rsid w:val="006E4F19"/>
    <w:rsid w:val="006E5E34"/>
    <w:rsid w:val="006F43A0"/>
    <w:rsid w:val="006F6A31"/>
    <w:rsid w:val="0071096A"/>
    <w:rsid w:val="0071297C"/>
    <w:rsid w:val="007137DA"/>
    <w:rsid w:val="007150A0"/>
    <w:rsid w:val="00715AB3"/>
    <w:rsid w:val="007163FA"/>
    <w:rsid w:val="007266A0"/>
    <w:rsid w:val="0073648B"/>
    <w:rsid w:val="00745F34"/>
    <w:rsid w:val="007538E8"/>
    <w:rsid w:val="00755614"/>
    <w:rsid w:val="0076080B"/>
    <w:rsid w:val="0076295C"/>
    <w:rsid w:val="00765AED"/>
    <w:rsid w:val="00777361"/>
    <w:rsid w:val="00796B56"/>
    <w:rsid w:val="007B295F"/>
    <w:rsid w:val="007B7FF3"/>
    <w:rsid w:val="007C1671"/>
    <w:rsid w:val="007C797B"/>
    <w:rsid w:val="007D412E"/>
    <w:rsid w:val="007F4D43"/>
    <w:rsid w:val="0082447B"/>
    <w:rsid w:val="00825FD5"/>
    <w:rsid w:val="00841AC1"/>
    <w:rsid w:val="0084296C"/>
    <w:rsid w:val="008527D0"/>
    <w:rsid w:val="00856E44"/>
    <w:rsid w:val="00867344"/>
    <w:rsid w:val="008675A9"/>
    <w:rsid w:val="00872A23"/>
    <w:rsid w:val="00873587"/>
    <w:rsid w:val="008823C8"/>
    <w:rsid w:val="008931C5"/>
    <w:rsid w:val="008A0F04"/>
    <w:rsid w:val="008B5FB0"/>
    <w:rsid w:val="008B608F"/>
    <w:rsid w:val="008C5FA6"/>
    <w:rsid w:val="008E1EE7"/>
    <w:rsid w:val="008E3720"/>
    <w:rsid w:val="008E37D9"/>
    <w:rsid w:val="008F0EEF"/>
    <w:rsid w:val="0090450C"/>
    <w:rsid w:val="00920BB5"/>
    <w:rsid w:val="00922322"/>
    <w:rsid w:val="00924B25"/>
    <w:rsid w:val="00925166"/>
    <w:rsid w:val="00930057"/>
    <w:rsid w:val="0093638E"/>
    <w:rsid w:val="0094108C"/>
    <w:rsid w:val="00966E8C"/>
    <w:rsid w:val="00980DA4"/>
    <w:rsid w:val="009816B9"/>
    <w:rsid w:val="009A0E68"/>
    <w:rsid w:val="009A5C04"/>
    <w:rsid w:val="009B389A"/>
    <w:rsid w:val="009B4ABC"/>
    <w:rsid w:val="009C12FB"/>
    <w:rsid w:val="009D1A77"/>
    <w:rsid w:val="009E293F"/>
    <w:rsid w:val="009F2889"/>
    <w:rsid w:val="009F3111"/>
    <w:rsid w:val="009F7D59"/>
    <w:rsid w:val="00A01709"/>
    <w:rsid w:val="00A03966"/>
    <w:rsid w:val="00A03C12"/>
    <w:rsid w:val="00A10334"/>
    <w:rsid w:val="00A14146"/>
    <w:rsid w:val="00A1596B"/>
    <w:rsid w:val="00A25D0E"/>
    <w:rsid w:val="00A27D71"/>
    <w:rsid w:val="00A40935"/>
    <w:rsid w:val="00A41634"/>
    <w:rsid w:val="00A62B47"/>
    <w:rsid w:val="00A82332"/>
    <w:rsid w:val="00A87874"/>
    <w:rsid w:val="00A91C0E"/>
    <w:rsid w:val="00AA2DBC"/>
    <w:rsid w:val="00AA592B"/>
    <w:rsid w:val="00AB1D0A"/>
    <w:rsid w:val="00AB2E53"/>
    <w:rsid w:val="00AB5253"/>
    <w:rsid w:val="00AC0D33"/>
    <w:rsid w:val="00AC21BD"/>
    <w:rsid w:val="00AC2739"/>
    <w:rsid w:val="00AC665E"/>
    <w:rsid w:val="00AE0C33"/>
    <w:rsid w:val="00AE2AF2"/>
    <w:rsid w:val="00AE61BD"/>
    <w:rsid w:val="00AF61B3"/>
    <w:rsid w:val="00B02D90"/>
    <w:rsid w:val="00B0329F"/>
    <w:rsid w:val="00B038EB"/>
    <w:rsid w:val="00B15396"/>
    <w:rsid w:val="00B259A8"/>
    <w:rsid w:val="00B26296"/>
    <w:rsid w:val="00B41151"/>
    <w:rsid w:val="00B41DB6"/>
    <w:rsid w:val="00B45490"/>
    <w:rsid w:val="00B56176"/>
    <w:rsid w:val="00B576F4"/>
    <w:rsid w:val="00B57D2A"/>
    <w:rsid w:val="00B673C3"/>
    <w:rsid w:val="00B845D6"/>
    <w:rsid w:val="00B85F31"/>
    <w:rsid w:val="00B87192"/>
    <w:rsid w:val="00B902BE"/>
    <w:rsid w:val="00B902D4"/>
    <w:rsid w:val="00B90E36"/>
    <w:rsid w:val="00B91AE1"/>
    <w:rsid w:val="00BB73D4"/>
    <w:rsid w:val="00BB7B14"/>
    <w:rsid w:val="00BC3BEC"/>
    <w:rsid w:val="00BE089B"/>
    <w:rsid w:val="00BE08C7"/>
    <w:rsid w:val="00BE2D5D"/>
    <w:rsid w:val="00BE326A"/>
    <w:rsid w:val="00BE3C05"/>
    <w:rsid w:val="00BF0A69"/>
    <w:rsid w:val="00BF1B9A"/>
    <w:rsid w:val="00BF4157"/>
    <w:rsid w:val="00C02186"/>
    <w:rsid w:val="00C06F6E"/>
    <w:rsid w:val="00C11A18"/>
    <w:rsid w:val="00C131EF"/>
    <w:rsid w:val="00C16CB6"/>
    <w:rsid w:val="00C173B4"/>
    <w:rsid w:val="00C212A0"/>
    <w:rsid w:val="00C230E3"/>
    <w:rsid w:val="00C23D55"/>
    <w:rsid w:val="00C26C17"/>
    <w:rsid w:val="00C33A1F"/>
    <w:rsid w:val="00C36A4F"/>
    <w:rsid w:val="00C37DB0"/>
    <w:rsid w:val="00C4156C"/>
    <w:rsid w:val="00C4349E"/>
    <w:rsid w:val="00C45546"/>
    <w:rsid w:val="00C47292"/>
    <w:rsid w:val="00C478CC"/>
    <w:rsid w:val="00C51CBA"/>
    <w:rsid w:val="00C65851"/>
    <w:rsid w:val="00C722DB"/>
    <w:rsid w:val="00C72CBD"/>
    <w:rsid w:val="00C73A76"/>
    <w:rsid w:val="00C81627"/>
    <w:rsid w:val="00C913CE"/>
    <w:rsid w:val="00C950D5"/>
    <w:rsid w:val="00CA157D"/>
    <w:rsid w:val="00CA4821"/>
    <w:rsid w:val="00CB1E82"/>
    <w:rsid w:val="00CB4BF2"/>
    <w:rsid w:val="00CD0907"/>
    <w:rsid w:val="00CD2ACE"/>
    <w:rsid w:val="00CD7449"/>
    <w:rsid w:val="00CD77EB"/>
    <w:rsid w:val="00CF2034"/>
    <w:rsid w:val="00CF53B5"/>
    <w:rsid w:val="00CF67A4"/>
    <w:rsid w:val="00CF6913"/>
    <w:rsid w:val="00CF7C52"/>
    <w:rsid w:val="00D03579"/>
    <w:rsid w:val="00D20DE8"/>
    <w:rsid w:val="00D238FF"/>
    <w:rsid w:val="00D24F67"/>
    <w:rsid w:val="00D323CE"/>
    <w:rsid w:val="00D4562E"/>
    <w:rsid w:val="00D663D3"/>
    <w:rsid w:val="00D67427"/>
    <w:rsid w:val="00D70186"/>
    <w:rsid w:val="00D72F59"/>
    <w:rsid w:val="00D7364B"/>
    <w:rsid w:val="00D76257"/>
    <w:rsid w:val="00DA3296"/>
    <w:rsid w:val="00DA55C2"/>
    <w:rsid w:val="00DB020A"/>
    <w:rsid w:val="00DB420F"/>
    <w:rsid w:val="00DD492D"/>
    <w:rsid w:val="00DE16A2"/>
    <w:rsid w:val="00DE43BF"/>
    <w:rsid w:val="00DE6259"/>
    <w:rsid w:val="00DF5055"/>
    <w:rsid w:val="00DF7B7E"/>
    <w:rsid w:val="00E1221D"/>
    <w:rsid w:val="00E152FB"/>
    <w:rsid w:val="00E15506"/>
    <w:rsid w:val="00E1731D"/>
    <w:rsid w:val="00E40017"/>
    <w:rsid w:val="00E47781"/>
    <w:rsid w:val="00E50424"/>
    <w:rsid w:val="00E76400"/>
    <w:rsid w:val="00E81F45"/>
    <w:rsid w:val="00E84A8A"/>
    <w:rsid w:val="00E9373A"/>
    <w:rsid w:val="00E974AB"/>
    <w:rsid w:val="00EA00AB"/>
    <w:rsid w:val="00EA183E"/>
    <w:rsid w:val="00EA415C"/>
    <w:rsid w:val="00EB03EB"/>
    <w:rsid w:val="00EB1DC3"/>
    <w:rsid w:val="00EB723D"/>
    <w:rsid w:val="00EE6092"/>
    <w:rsid w:val="00EF03F3"/>
    <w:rsid w:val="00EF2D58"/>
    <w:rsid w:val="00F0298F"/>
    <w:rsid w:val="00F03345"/>
    <w:rsid w:val="00F03F3C"/>
    <w:rsid w:val="00F07354"/>
    <w:rsid w:val="00F21B0D"/>
    <w:rsid w:val="00F26A02"/>
    <w:rsid w:val="00F26EC3"/>
    <w:rsid w:val="00F31EFF"/>
    <w:rsid w:val="00F32515"/>
    <w:rsid w:val="00F33EE5"/>
    <w:rsid w:val="00F34CF1"/>
    <w:rsid w:val="00F372B8"/>
    <w:rsid w:val="00F453A5"/>
    <w:rsid w:val="00F522B5"/>
    <w:rsid w:val="00F560C3"/>
    <w:rsid w:val="00F669CC"/>
    <w:rsid w:val="00F7493D"/>
    <w:rsid w:val="00F76250"/>
    <w:rsid w:val="00F8635B"/>
    <w:rsid w:val="00F921B4"/>
    <w:rsid w:val="00FA00C8"/>
    <w:rsid w:val="00FA0CFF"/>
    <w:rsid w:val="00FA1F6F"/>
    <w:rsid w:val="00FA6389"/>
    <w:rsid w:val="00FB7A1C"/>
    <w:rsid w:val="00FC587E"/>
    <w:rsid w:val="00FD030C"/>
    <w:rsid w:val="00FD3EFE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1C893"/>
  <w15:chartTrackingRefBased/>
  <w15:docId w15:val="{01BEA801-522E-2547-8AE6-359051E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libri Light" w:eastAsia="font44" w:hAnsi="Calibri Light" w:cs="font44"/>
      <w:b/>
      <w:bCs/>
      <w:color w:val="2F549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color w:val="000000"/>
      <w:kern w:val="2"/>
      <w:sz w:val="20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2Char">
    <w:name w:val="Corpo de texto 2 Char"/>
    <w:rPr>
      <w:rFonts w:ascii="font44" w:eastAsia="Times New Roman" w:hAnsi="font44" w:cs="Times New Roman"/>
      <w:i/>
      <w:sz w:val="32"/>
      <w:szCs w:val="20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sz w:val="18"/>
      <w:szCs w:val="18"/>
    </w:rPr>
  </w:style>
  <w:style w:type="character" w:customStyle="1" w:styleId="CorpodetextoChar">
    <w:name w:val="Corpo de texto Char"/>
    <w:rPr>
      <w:rFonts w:ascii="Arial" w:eastAsia="Arial" w:hAnsi="Arial" w:cs="Arial"/>
      <w:color w:val="000000"/>
    </w:rPr>
  </w:style>
  <w:style w:type="character" w:customStyle="1" w:styleId="Ttulo1Char">
    <w:name w:val="Título 1 Char"/>
    <w:rPr>
      <w:rFonts w:ascii="Calibri Light" w:eastAsia="font44" w:hAnsi="Calibri Light" w:cs="font44"/>
      <w:b/>
      <w:bCs/>
      <w:color w:val="2F5496"/>
      <w:sz w:val="28"/>
      <w:szCs w:val="28"/>
    </w:rPr>
  </w:style>
  <w:style w:type="character" w:customStyle="1" w:styleId="Ttulo2Char">
    <w:name w:val="Título 2 Char"/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extodenotaderodapChar">
    <w:name w:val="Texto de nota de rodapé Char"/>
    <w:rPr>
      <w:rFonts w:ascii="Arial" w:eastAsia="Arial" w:hAnsi="Arial" w:cs="Arial"/>
      <w:color w:val="000000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MquinadeescreverHTML1">
    <w:name w:val="Máquina de escrever HTML1"/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Wingdings" w:hAnsi="Wingdings" w:cs="Wingdings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  <w:sz w:val="24"/>
      <w:szCs w:val="24"/>
    </w:rPr>
  </w:style>
  <w:style w:type="character" w:customStyle="1" w:styleId="WW8Num23z0">
    <w:name w:val="WW8Num23z0"/>
    <w:rPr>
      <w:rFonts w:ascii="Symbol" w:hAnsi="Symbol" w:cs="Symbol"/>
      <w:color w:val="00000A"/>
    </w:rPr>
  </w:style>
  <w:style w:type="character" w:customStyle="1" w:styleId="WW8Num23z1">
    <w:name w:val="WW8Num23z1"/>
    <w:rPr>
      <w:rFonts w:ascii="Symbol" w:hAnsi="Symbol" w:cs="Times New Roman"/>
      <w:sz w:val="24"/>
      <w:szCs w:val="24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Times New Roman" w:hAnsi="Times New Roman" w:cs="Times New Roman"/>
      <w:sz w:val="24"/>
      <w:szCs w:val="24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Arial" w:hAnsi="Arial" w:cs="Arial"/>
      <w:i/>
      <w:iCs w:val="0"/>
    </w:rPr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Symbol" w:eastAsia="Times New Roman" w:hAnsi="Symbol" w:cs="Times New Roman"/>
      <w:sz w:val="24"/>
      <w:szCs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5">
    <w:name w:val="WW8Num28z5"/>
    <w:rPr>
      <w:rFonts w:ascii="Wingdings" w:hAnsi="Wingdings" w:cs="Wingdings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Fontepargpadro10">
    <w:name w:val="Fonte parág. padrão1"/>
  </w:style>
  <w:style w:type="character" w:customStyle="1" w:styleId="Recuodecorpodetexto2Char">
    <w:name w:val="Recuo de corpo de texto 2 Char"/>
    <w:rPr>
      <w:rFonts w:ascii="Verdana" w:eastAsia="Times New Roman" w:hAnsi="Verdana" w:cs="Verdana"/>
      <w:sz w:val="20"/>
      <w:szCs w:val="20"/>
    </w:rPr>
  </w:style>
  <w:style w:type="character" w:customStyle="1" w:styleId="SemEspaamentoChar">
    <w:name w:val="Sem Espaçament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4"/>
      <w:szCs w:val="24"/>
    </w:rPr>
  </w:style>
  <w:style w:type="character" w:customStyle="1" w:styleId="WW8Num38z0">
    <w:name w:val="WW8Num38z0"/>
    <w:rPr>
      <w:rFonts w:ascii="Arial" w:hAnsi="Arial" w:cs="Arial"/>
      <w:i/>
      <w:iC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CabealhoChar1">
    <w:name w:val="Cabeçalho Char1"/>
    <w:rPr>
      <w:rFonts w:ascii="Arial" w:eastAsia="Times New Roman" w:hAnsi="Arial" w:cs="Arial"/>
      <w:lang w:eastAsia="zh-CN"/>
    </w:rPr>
  </w:style>
  <w:style w:type="character" w:customStyle="1" w:styleId="RodapChar1">
    <w:name w:val="Rodapé Char1"/>
    <w:rPr>
      <w:rFonts w:ascii="Arial" w:eastAsia="Times New Roman" w:hAnsi="Arial" w:cs="Arial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0"/>
    </w:rPr>
  </w:style>
  <w:style w:type="character" w:customStyle="1" w:styleId="Caracteresdenotaderodap">
    <w:name w:val="Caracteres de nota de rodapé"/>
  </w:style>
  <w:style w:type="character" w:customStyle="1" w:styleId="Refdenotaderodap10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pPr>
      <w:spacing w:after="140" w:line="276" w:lineRule="auto"/>
    </w:pPr>
    <w:rPr>
      <w:rFonts w:eastAsia="Times New Roman"/>
      <w:color w:val="00000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eastAsia="Times New Roman"/>
      <w:color w:val="00000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1">
    <w:name w:val="Normal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Corpodetexto21">
    <w:name w:val="Corpo de texto 21"/>
    <w:basedOn w:val="Normal"/>
    <w:pPr>
      <w:widowControl/>
      <w:jc w:val="both"/>
    </w:pPr>
    <w:rPr>
      <w:rFonts w:ascii="font44" w:eastAsia="Times New Roman" w:hAnsi="font44" w:cs="Times New Roman"/>
      <w:i/>
      <w:color w:val="00000A"/>
      <w:sz w:val="32"/>
    </w:rPr>
  </w:style>
  <w:style w:type="paragraph" w:customStyle="1" w:styleId="Textodebalo1">
    <w:name w:val="Texto de balão1"/>
    <w:basedOn w:val="Normal"/>
    <w:rPr>
      <w:rFonts w:ascii="Segoe UI" w:hAnsi="Segoe UI" w:cs="Times New Roman"/>
      <w:sz w:val="18"/>
      <w:szCs w:val="18"/>
    </w:rPr>
  </w:style>
  <w:style w:type="paragraph" w:customStyle="1" w:styleId="SemEspaamento1">
    <w:name w:val="Sem Espaçamento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PargrafodaLista1">
    <w:name w:val="Parágrafo da Lista1"/>
    <w:basedOn w:val="Normal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Pa2">
    <w:name w:val="Pa2"/>
    <w:basedOn w:val="Normal"/>
    <w:next w:val="Normal"/>
    <w:pPr>
      <w:widowControl/>
      <w:spacing w:line="161" w:lineRule="atLeast"/>
    </w:pPr>
    <w:rPr>
      <w:rFonts w:ascii="Arial Narrow" w:eastAsia="Calibri" w:hAnsi="Arial Narrow" w:cs="font44"/>
      <w:color w:val="00000A"/>
      <w:sz w:val="24"/>
      <w:szCs w:val="24"/>
    </w:rPr>
  </w:style>
  <w:style w:type="paragraph" w:customStyle="1" w:styleId="TableParagraph">
    <w:name w:val="Table Paragraph"/>
    <w:basedOn w:val="Normal"/>
    <w:rPr>
      <w:rFonts w:ascii="Times New Roman" w:eastAsia="Times New Roman" w:hAnsi="Times New Roman" w:cs="Times New Roman"/>
      <w:color w:val="00000A"/>
      <w:sz w:val="22"/>
      <w:szCs w:val="22"/>
      <w:lang w:bidi="pt-BR"/>
    </w:rPr>
  </w:style>
  <w:style w:type="paragraph" w:customStyle="1" w:styleId="Recuodecorpodetexto21">
    <w:name w:val="Recuo de corpo de texto 21"/>
    <w:basedOn w:val="Normal"/>
    <w:pPr>
      <w:ind w:left="1134"/>
      <w:jc w:val="both"/>
    </w:pPr>
    <w:rPr>
      <w:rFonts w:ascii="Verdana" w:eastAsia="Times New Roman" w:hAnsi="Verdana" w:cs="Verdana"/>
      <w:color w:val="00000A"/>
    </w:rPr>
  </w:style>
  <w:style w:type="paragraph" w:customStyle="1" w:styleId="SemEspaamento10">
    <w:name w:val="Sem Espaçamento1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Textodenotaderodap1">
    <w:name w:val="Texto de nota de rodapé1"/>
    <w:basedOn w:val="Normal"/>
  </w:style>
  <w:style w:type="paragraph" w:customStyle="1" w:styleId="msonormal0">
    <w:name w:val="msonormal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eastAsia="Times New Roman"/>
      <w:i/>
      <w:iCs/>
      <w:color w:val="00000A"/>
      <w:sz w:val="24"/>
      <w:szCs w:val="24"/>
    </w:rPr>
  </w:style>
  <w:style w:type="paragraph" w:customStyle="1" w:styleId="Ttulo10">
    <w:name w:val="Título1"/>
    <w:basedOn w:val="Normal"/>
    <w:pPr>
      <w:widowControl/>
      <w:jc w:val="center"/>
    </w:pPr>
    <w:rPr>
      <w:rFonts w:eastAsia="Times New Roman" w:cs="Times New Roman"/>
      <w:b/>
      <w:bCs/>
      <w:color w:val="00000A"/>
      <w:sz w:val="24"/>
      <w:szCs w:val="24"/>
    </w:rPr>
  </w:style>
  <w:style w:type="paragraph" w:customStyle="1" w:styleId="Textoembloco1">
    <w:name w:val="Texto em bloco1"/>
    <w:basedOn w:val="Normal"/>
    <w:pPr>
      <w:widowControl/>
      <w:ind w:left="851" w:right="284"/>
      <w:jc w:val="both"/>
    </w:pPr>
    <w:rPr>
      <w:rFonts w:ascii="Verdana" w:eastAsia="Times New Roman" w:hAnsi="Verdana" w:cs="Verdana"/>
      <w:color w:val="00000A"/>
    </w:rPr>
  </w:style>
  <w:style w:type="paragraph" w:customStyle="1" w:styleId="A010178">
    <w:name w:val="_A010178"/>
    <w:pPr>
      <w:suppressAutoHyphens/>
      <w:jc w:val="both"/>
    </w:pPr>
    <w:rPr>
      <w:color w:val="000000"/>
      <w:kern w:val="2"/>
      <w:sz w:val="24"/>
      <w:lang w:eastAsia="zh-CN"/>
    </w:rPr>
  </w:style>
  <w:style w:type="paragraph" w:customStyle="1" w:styleId="Commarcadores21">
    <w:name w:val="Com marcadores 21"/>
    <w:basedOn w:val="Normal"/>
    <w:pPr>
      <w:widowControl/>
      <w:ind w:left="566" w:hanging="283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rpodetexto210">
    <w:name w:val="Corpo de texto 21"/>
    <w:basedOn w:val="Normal"/>
    <w:pPr>
      <w:widowControl/>
      <w:spacing w:after="120" w:line="48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color w:val="00000A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emEspaamento2">
    <w:name w:val="Sem Espaçamento2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F522B5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F522B5"/>
    <w:rPr>
      <w:rFonts w:ascii="Segoe UI" w:eastAsia="Arial" w:hAnsi="Segoe UI" w:cs="Segoe UI"/>
      <w:color w:val="000000"/>
      <w:kern w:val="2"/>
      <w:sz w:val="18"/>
      <w:szCs w:val="18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1F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A368-D874-41A0-B3E6-8372459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4320</Words>
  <Characters>23331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Links>
    <vt:vector size="36" baseType="variant">
      <vt:variant>
        <vt:i4>2883705</vt:i4>
      </vt:variant>
      <vt:variant>
        <vt:i4>15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9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Master</dc:creator>
  <cp:keywords/>
  <cp:lastModifiedBy>Andrea Machado</cp:lastModifiedBy>
  <cp:revision>3</cp:revision>
  <cp:lastPrinted>2022-11-01T13:59:00Z</cp:lastPrinted>
  <dcterms:created xsi:type="dcterms:W3CDTF">2022-11-01T15:11:00Z</dcterms:created>
  <dcterms:modified xsi:type="dcterms:W3CDTF">2022-11-01T15:12:00Z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