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365B7" w14:textId="77777777" w:rsidR="007B628A" w:rsidRPr="00C21DD0" w:rsidRDefault="007B628A" w:rsidP="007B628A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auto"/>
        </w:rPr>
      </w:pPr>
      <w:r w:rsidRPr="00C21DD0">
        <w:rPr>
          <w:rFonts w:ascii="Times New Roman" w:hAnsi="Times New Roman"/>
          <w:b/>
          <w:color w:val="auto"/>
          <w:sz w:val="24"/>
          <w:szCs w:val="24"/>
        </w:rPr>
        <w:t xml:space="preserve">APENSO B – FICHA DE INSCRIÇÃO </w:t>
      </w:r>
    </w:p>
    <w:p w14:paraId="1ED1E291" w14:textId="77777777" w:rsidR="007B628A" w:rsidRPr="00C21DD0" w:rsidRDefault="007B628A" w:rsidP="007B628A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932"/>
      </w:tblGrid>
      <w:tr w:rsidR="007B628A" w:rsidRPr="00C21DD0" w14:paraId="01C42095" w14:textId="77777777" w:rsidTr="003573B4">
        <w:trPr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ED9A48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A44B28B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1882580A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5B782D6E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C73BED6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6F6CE477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F85A96F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C1D913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78B167E5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48EBACA9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44B9B99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339D0C02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2AE270E2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C1164DE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2577F86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tr w:rsidR="007B628A" w:rsidRPr="00C21DD0" w14:paraId="1D711F5F" w14:textId="77777777" w:rsidTr="003573B4">
        <w:trPr>
          <w:trHeight w:val="5275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2B2FE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A39A353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1) Nome: ________________________________________________________________________________________________</w:t>
            </w:r>
          </w:p>
          <w:p w14:paraId="503B8AF5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74EB0BF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2) Endereço: _____________________________________________________________________________________________</w:t>
            </w:r>
          </w:p>
          <w:p w14:paraId="40DF5DC3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41CDB87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Complemento/Bairro: _________________________________________________________     CEP: ____________________</w:t>
            </w:r>
          </w:p>
          <w:p w14:paraId="721EB424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EF1AAB6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Cidade: ________________________________________________ UF: __________ Data de Nascimento: ____/____/_______</w:t>
            </w:r>
          </w:p>
          <w:p w14:paraId="382ED5AB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7C7DAE2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3) Nacionalidade: </w:t>
            </w:r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________________________________    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Naturalidade: __________________________________________</w:t>
            </w:r>
          </w:p>
          <w:p w14:paraId="4925012B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BAAAC35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4) Nome da Mãe: _________________________________________________________________________________________</w:t>
            </w:r>
          </w:p>
          <w:p w14:paraId="4D9D4212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4FC9E0F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5) RG: _______________________     Órgão expedidor: _________     UF: _______     Data de expedição: ____/____/_______</w:t>
            </w:r>
          </w:p>
          <w:p w14:paraId="0A48600C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599617D" w14:textId="77777777" w:rsidR="007B628A" w:rsidRPr="00C21DD0" w:rsidRDefault="007B628A" w:rsidP="003573B4">
            <w:pPr>
              <w:pStyle w:val="TableParagraph"/>
              <w:tabs>
                <w:tab w:val="left" w:pos="7023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6) CPF </w:t>
            </w:r>
            <w:r w:rsidRPr="00C21DD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_________________________________ 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7) Número da Reservista (</w:t>
            </w:r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se do sexo masculino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): ________________________     </w:t>
            </w:r>
          </w:p>
          <w:p w14:paraId="383DA392" w14:textId="77777777" w:rsidR="007B628A" w:rsidRPr="00C21DD0" w:rsidRDefault="007B628A" w:rsidP="003573B4">
            <w:pPr>
              <w:pStyle w:val="TableParagraph"/>
              <w:tabs>
                <w:tab w:val="left" w:pos="7023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FB8E37E" w14:textId="77777777" w:rsidR="007B628A" w:rsidRPr="00C21DD0" w:rsidRDefault="007B628A" w:rsidP="003573B4">
            <w:pPr>
              <w:pStyle w:val="TableParagraph"/>
              <w:tabs>
                <w:tab w:val="left" w:pos="7023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8) PIS/PASEP: _________________________ </w:t>
            </w:r>
          </w:p>
          <w:p w14:paraId="62FC2F3D" w14:textId="77777777" w:rsidR="007B628A" w:rsidRPr="00C21DD0" w:rsidRDefault="007B628A" w:rsidP="003573B4">
            <w:pPr>
              <w:pStyle w:val="TableParagraph"/>
              <w:tabs>
                <w:tab w:val="left" w:pos="7023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FAD2886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9) Nº DA CNH (</w:t>
            </w:r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se o cargo público a que vai concorrer exigir como requisito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): _______________________ Categoria: _______  </w:t>
            </w:r>
          </w:p>
          <w:p w14:paraId="30F89611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BA1C78B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10) CTPS: _________________     Série: ___________     Data de Expedição ____/____/_______</w:t>
            </w:r>
          </w:p>
          <w:p w14:paraId="1870F046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FBE5990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11) Título de eleitor: ________________   Zona Eleitoral: _______   Sessão: _____</w:t>
            </w:r>
            <w:proofErr w:type="gramStart"/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  Data</w:t>
            </w:r>
            <w:proofErr w:type="gramEnd"/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de Expedição: ____/____/_______</w:t>
            </w:r>
          </w:p>
          <w:p w14:paraId="047EC2A2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DFD61C0" w14:textId="77777777" w:rsidR="007B628A" w:rsidRPr="00C21DD0" w:rsidRDefault="007B628A" w:rsidP="003573B4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12) Telefone: (_____) ___________-___________   13) E-mail: ____________________________________________________</w:t>
            </w:r>
          </w:p>
          <w:p w14:paraId="4C9BAC43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0B2C51F2" w14:textId="77777777" w:rsidR="007B628A" w:rsidRPr="00C21DD0" w:rsidRDefault="007B628A" w:rsidP="003573B4">
            <w:pPr>
              <w:pStyle w:val="TableParagraph"/>
              <w:ind w:right="-1"/>
              <w:jc w:val="both"/>
              <w:rPr>
                <w:color w:val="auto"/>
              </w:rPr>
            </w:pPr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Declaro, sob as penas da lei, a veracidade das informações pessoais apresentadas nesta Ficha de Inscrição, assim como ter ciência do Edital em todos os seus termos, a ele me vinculando. Declaro ter disponibilidade de horário, assim como atender às exigências relativas à função e nível de escolaridade. Declaro, ainda, ter apresentado toda documentação exigida no edital, sob pena de eliminação do certame.</w:t>
            </w:r>
          </w:p>
          <w:p w14:paraId="3E506EF5" w14:textId="77777777" w:rsidR="007B628A" w:rsidRPr="00C21DD0" w:rsidRDefault="007B628A" w:rsidP="003573B4">
            <w:pPr>
              <w:pStyle w:val="TableParagraph"/>
              <w:ind w:right="-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EBD6FC4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Itabaiana/SE, _______ de ________________ </w:t>
            </w:r>
            <w:proofErr w:type="spellStart"/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de</w:t>
            </w:r>
            <w:proofErr w:type="spellEnd"/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2022.</w:t>
            </w:r>
            <w:r w:rsidRPr="00C21DD0">
              <w:rPr>
                <w:color w:val="auto"/>
                <w:sz w:val="18"/>
                <w:szCs w:val="18"/>
                <w:lang w:eastAsia="en-US"/>
              </w:rPr>
              <w:t xml:space="preserve">                                   _____________________________________________   </w:t>
            </w:r>
          </w:p>
          <w:p w14:paraId="347585F9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Assinatura do Candidato</w:t>
            </w:r>
          </w:p>
          <w:p w14:paraId="1BA17E25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</w:p>
        </w:tc>
      </w:tr>
    </w:tbl>
    <w:p w14:paraId="17CD2F65" w14:textId="77777777" w:rsidR="007B628A" w:rsidRPr="00C21DD0" w:rsidRDefault="007B628A" w:rsidP="007B628A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z w:val="12"/>
          <w:szCs w:val="12"/>
        </w:rPr>
      </w:pPr>
      <w:bookmarkStart w:id="0" w:name="_Hlk11406147"/>
    </w:p>
    <w:p w14:paraId="359FEBCA" w14:textId="77777777" w:rsidR="007B628A" w:rsidRPr="00C21DD0" w:rsidRDefault="007B628A" w:rsidP="007B628A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z w:val="12"/>
          <w:szCs w:val="12"/>
        </w:rPr>
      </w:pPr>
      <w:r w:rsidRPr="00C21DD0">
        <w:rPr>
          <w:rFonts w:ascii="Times New Roman" w:hAnsi="Times New Roman"/>
          <w:color w:val="auto"/>
          <w:spacing w:val="40"/>
          <w:sz w:val="12"/>
          <w:szCs w:val="12"/>
        </w:rPr>
        <w:t>-----------------------------------------------------------------------------------------------------------------------</w:t>
      </w:r>
    </w:p>
    <w:p w14:paraId="532583C4" w14:textId="77777777" w:rsidR="007B628A" w:rsidRPr="00C21DD0" w:rsidRDefault="007B628A" w:rsidP="007B628A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pacing w:val="40"/>
          <w:sz w:val="12"/>
          <w:szCs w:val="12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  <w:gridCol w:w="25"/>
      </w:tblGrid>
      <w:tr w:rsidR="007B628A" w:rsidRPr="00C21DD0" w14:paraId="26F57918" w14:textId="77777777" w:rsidTr="003573B4">
        <w:trPr>
          <w:jc w:val="center"/>
        </w:trPr>
        <w:tc>
          <w:tcPr>
            <w:tcW w:w="10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3CD8C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656588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0" w:right="-33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COMPROVANTE DE INCRIÇÃO Nº ______/2022</w:t>
            </w:r>
          </w:p>
          <w:p w14:paraId="698F69B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DD78BB0" w14:textId="77777777" w:rsidR="007B628A" w:rsidRPr="00C21DD0" w:rsidRDefault="007B628A" w:rsidP="003573B4">
            <w:pPr>
              <w:pStyle w:val="Corpodetexto"/>
              <w:ind w:left="109" w:right="2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Comissão Organizadora, no uso de suas atribuições, declara, para os devidos fins, que o Sr. (a) ______________________ _____ _________________________________________________________, inscrito (a) no CPF sob o nº _____________________________ promoveu a sua inscrição no Processo Seletivo Simplificado nº 012/2022 para o cargo de ________________________ _______-____________________________________________________.</w:t>
            </w:r>
          </w:p>
          <w:p w14:paraId="1116C298" w14:textId="77777777" w:rsidR="007B628A" w:rsidRPr="00C21DD0" w:rsidRDefault="007B628A" w:rsidP="003573B4">
            <w:pPr>
              <w:pStyle w:val="Corpodetexto"/>
              <w:ind w:left="109" w:right="2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Certifico e dou fé.                                                             </w:t>
            </w:r>
          </w:p>
          <w:p w14:paraId="31340B06" w14:textId="77777777" w:rsidR="007B628A" w:rsidRPr="00C21DD0" w:rsidRDefault="007B628A" w:rsidP="003573B4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Itabaiana/SE, _______ de ___________________ </w:t>
            </w:r>
            <w:proofErr w:type="spellStart"/>
            <w:r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de</w:t>
            </w:r>
            <w:proofErr w:type="spellEnd"/>
            <w:r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 2022.</w:t>
            </w:r>
          </w:p>
          <w:p w14:paraId="3497BBCC" w14:textId="77777777" w:rsidR="007B628A" w:rsidRPr="00C21DD0" w:rsidRDefault="007B628A" w:rsidP="003573B4">
            <w:pPr>
              <w:spacing w:before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C0C5A0D" w14:textId="77777777" w:rsidR="007B628A" w:rsidRPr="00C21DD0" w:rsidRDefault="007B628A" w:rsidP="003573B4">
            <w:pPr>
              <w:spacing w:before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0E76F80" w14:textId="77777777" w:rsidR="007B628A" w:rsidRPr="00C21DD0" w:rsidRDefault="007B628A" w:rsidP="003573B4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______________________________________</w:t>
            </w:r>
          </w:p>
          <w:p w14:paraId="09AD65FC" w14:textId="77777777" w:rsidR="007B628A" w:rsidRPr="00C21DD0" w:rsidRDefault="007B628A" w:rsidP="003573B4">
            <w:pPr>
              <w:spacing w:before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Assinatura do Servidor</w:t>
            </w:r>
          </w:p>
          <w:p w14:paraId="5C2E17E9" w14:textId="77777777" w:rsidR="007B628A" w:rsidRPr="00C21DD0" w:rsidRDefault="007B628A" w:rsidP="003573B4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</w:tcPr>
          <w:p w14:paraId="6F583BA7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32335846" w14:textId="77777777" w:rsidR="007B628A" w:rsidRPr="00C21DD0" w:rsidRDefault="007B628A" w:rsidP="007B628A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pacing w:val="40"/>
          <w:sz w:val="18"/>
          <w:szCs w:val="18"/>
        </w:rPr>
      </w:pPr>
    </w:p>
    <w:tbl>
      <w:tblPr>
        <w:tblW w:w="105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961"/>
        <w:gridCol w:w="262"/>
        <w:gridCol w:w="62"/>
        <w:gridCol w:w="107"/>
        <w:gridCol w:w="105"/>
        <w:gridCol w:w="103"/>
      </w:tblGrid>
      <w:tr w:rsidR="007B628A" w:rsidRPr="00C21DD0" w14:paraId="767B93C9" w14:textId="77777777" w:rsidTr="003573B4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CE4500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23A0D74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6823101A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42DA40B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5FAF15F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070A85E8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9BFD831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D5B183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14079CAC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0312412A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E5A9117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237D1F56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1227FA17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2B201A6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21F6071C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bookmarkEnd w:id="0"/>
      <w:tr w:rsidR="007B628A" w:rsidRPr="00C21DD0" w14:paraId="33D217F8" w14:textId="77777777" w:rsidTr="003573B4">
        <w:tblPrEx>
          <w:tblCellMar>
            <w:left w:w="0" w:type="dxa"/>
            <w:right w:w="0" w:type="dxa"/>
          </w:tblCellMar>
        </w:tblPrEx>
        <w:trPr>
          <w:gridAfter w:val="4"/>
          <w:wAfter w:w="377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E1855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noProof/>
                <w:color w:val="auto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FC51F" wp14:editId="620A393C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99060</wp:posOffset>
                      </wp:positionV>
                      <wp:extent cx="1162050" cy="1343025"/>
                      <wp:effectExtent l="0" t="0" r="0" b="9525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4D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400.35pt;margin-top:7.8pt;width:91.5pt;height:10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" strokeweight=".35mm">
                      <v:path arrowok="t"/>
                    </v:shape>
                  </w:pict>
                </mc:Fallback>
              </mc:AlternateContent>
            </w:r>
          </w:p>
          <w:p w14:paraId="4FC48C0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noProof/>
                <w:color w:val="auto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72390" distB="72390" distL="72390" distR="72390" simplePos="0" relativeHeight="251660288" behindDoc="0" locked="0" layoutInCell="1" allowOverlap="1" wp14:anchorId="3D42A01E" wp14:editId="40057943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34925</wp:posOffset>
                      </wp:positionV>
                      <wp:extent cx="687070" cy="679450"/>
                      <wp:effectExtent l="0" t="0" r="0" b="635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7070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EA3AA9" w14:textId="77777777" w:rsidR="007B628A" w:rsidRDefault="007B628A" w:rsidP="007B628A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D9132D" w14:textId="77777777" w:rsidR="007B628A" w:rsidRDefault="007B628A" w:rsidP="007B628A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C17E84" w14:textId="77777777" w:rsidR="007B628A" w:rsidRDefault="007B628A" w:rsidP="007B628A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F4747" w14:textId="77777777" w:rsidR="007B628A" w:rsidRDefault="007B628A" w:rsidP="007B628A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FE208B" w14:textId="77777777" w:rsidR="007B628A" w:rsidRDefault="007B628A" w:rsidP="007B628A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2A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3" o:spid="_x0000_s1026" type="#_x0000_t202" style="position:absolute;margin-left:420.5pt;margin-top:2.75pt;width:54.1pt;height:53.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" stroked="f">
                      <v:path arrowok="t"/>
                      <v:textbox inset="0,0,0,0">
                        <w:txbxContent>
                          <w:p w14:paraId="0EEA3AA9" w14:textId="77777777" w:rsidR="007B628A" w:rsidRDefault="007B628A" w:rsidP="007B628A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D9132D" w14:textId="77777777" w:rsidR="007B628A" w:rsidRDefault="007B628A" w:rsidP="007B628A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C17E84" w14:textId="77777777" w:rsidR="007B628A" w:rsidRDefault="007B628A" w:rsidP="007B628A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1F4747" w14:textId="77777777" w:rsidR="007B628A" w:rsidRDefault="007B628A" w:rsidP="007B628A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FE208B" w14:textId="77777777" w:rsidR="007B628A" w:rsidRDefault="007B628A" w:rsidP="007B628A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Foto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3BEDE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SUBITEM 4.5 -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campo a ser preenchido pela Secretaria, devendo ser marcado com um “xis” os documentos </w:t>
            </w:r>
          </w:p>
          <w:p w14:paraId="1021EA0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13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entregues pelo Candidato)</w:t>
            </w:r>
          </w:p>
          <w:p w14:paraId="001C73E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13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E971878" w14:textId="1D99BF85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 Foto 3/4 recente; </w:t>
            </w:r>
          </w:p>
          <w:p w14:paraId="65928C3C" w14:textId="10633D60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Carteira de Identidade (RG);</w:t>
            </w:r>
          </w:p>
          <w:p w14:paraId="421ABD74" w14:textId="60196CB1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CPF/MF, sendo dispensado apenas quando constar do RG;</w:t>
            </w:r>
          </w:p>
          <w:p w14:paraId="16E2D4F3" w14:textId="311BECEC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PIS/PASEP, sendo dispensado quando constar da Carteira de Trabalho e Previdência Social (CTPS);</w:t>
            </w:r>
          </w:p>
          <w:p w14:paraId="17101E89" w14:textId="6C9C77EA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CTPS, tanto da folha onde consta a foto e número da CTPS, mas também da que consta a data de</w:t>
            </w:r>
          </w:p>
          <w:p w14:paraId="60702058" w14:textId="77777777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sua expedição;</w:t>
            </w:r>
          </w:p>
          <w:p w14:paraId="4895C11C" w14:textId="7F75579A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Certidão de nascimento ou de casamento, a depender do caso;</w:t>
            </w:r>
          </w:p>
          <w:p w14:paraId="341E33A7" w14:textId="0BD44BD1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 Comprovante de residência </w:t>
            </w:r>
            <w:bookmarkStart w:id="1" w:name="_Hlk9454790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 nome do candidato ou com comprovante de vínculo</w:t>
            </w:r>
            <w:bookmarkEnd w:id="1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ou com cópia do contrato de aluguel; </w:t>
            </w:r>
          </w:p>
          <w:p w14:paraId="05B05767" w14:textId="3B372354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Título de eleitor e comprovantes de votação/justificativa da última eleição;</w:t>
            </w:r>
          </w:p>
          <w:p w14:paraId="5915B3B4" w14:textId="323DCC8B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Certificado de Reservista, se do sexo masculino;</w:t>
            </w:r>
          </w:p>
          <w:p w14:paraId="309BDD74" w14:textId="37C05613" w:rsidR="007B628A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) Certificado de Escolaridade de acordo com a exigência do cargo, e o registro de classe, se for o caso; </w:t>
            </w:r>
          </w:p>
          <w:p w14:paraId="6CC548A5" w14:textId="58B781F5" w:rsidR="00133960" w:rsidRPr="00C21DD0" w:rsidRDefault="00133960" w:rsidP="00133960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) Cópia da CNH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quando o cargo público a que concorre, exigir;</w:t>
            </w:r>
          </w:p>
          <w:p w14:paraId="668B758B" w14:textId="0BBA9755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</w:t>
            </w:r>
            <w:r w:rsidR="00D70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1339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) Se o candidato for Pessoa com Deficiência (PCD), deverá apresentar o laudo médico, atestando a espécie e o grau de sua deficiência, com expressa referência ao código correspondente do CID, bem como a sua provável causa, datado de até 60 (sessenta) dias antes da data de sua inscrição. </w:t>
            </w:r>
          </w:p>
          <w:p w14:paraId="0F293D80" w14:textId="77777777" w:rsidR="007B628A" w:rsidRPr="00C21DD0" w:rsidRDefault="007B628A" w:rsidP="003573B4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C290F7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-1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SUBITEM 5.3 - I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nstruções para preenchimento dos campos abaixo:</w:t>
            </w:r>
          </w:p>
          <w:p w14:paraId="0E4362BC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Descrever detalhadamente, nos espaços abaixo, todos os títulos que pretende pontuar, tanto os certificados, quanto os documentos que comprovam a(s) experiência(s); </w:t>
            </w:r>
          </w:p>
          <w:p w14:paraId="4A2F8E9A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Identificar todos os títulos, na parte superior, de acordo com a numeração abaixo, e colocá-los na ordem numérica, do menor para o maior (1, 2 ,3 </w:t>
            </w:r>
            <w:proofErr w:type="spell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etc</w:t>
            </w:r>
            <w:proofErr w:type="spell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), para fins de possibilitar a conferência pelos servidores;</w:t>
            </w:r>
          </w:p>
          <w:p w14:paraId="1D7E8EA7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Os campos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) SIM ou (     ) NÂO deverão ser preenchidos pela Secretaria e não representa a aceitação do título, mas apenas a sua entrega pelo candidato para posterior análise pela Comissão Organizadora do PSS e/ou empresa designada para tanto.</w:t>
            </w:r>
          </w:p>
          <w:p w14:paraId="1B3354F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B4E64D7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97F43E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25DC14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1CD778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26F0D46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95CF5B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E4C668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405D6C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F0C8D2B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F90896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6F42C0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048F84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A6AAF4A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9D3736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FFE7E1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313761F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4B60A03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6AAE14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491C9A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7F293A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016D159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66A03D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C225E5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D8B2F0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F982957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B76A38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16B6ED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262" w:type="dxa"/>
            <w:tcBorders>
              <w:left w:val="single" w:sz="4" w:space="0" w:color="000001"/>
            </w:tcBorders>
            <w:shd w:val="clear" w:color="auto" w:fill="auto"/>
          </w:tcPr>
          <w:p w14:paraId="11882C4A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3017C1DE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1A751C5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19CDA1D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00C5AD74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3A9BE0C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090B9CF0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1D90479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317C36D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01B0F65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CE6C42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3C005C5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4E2974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7B628A" w:rsidRPr="00C21DD0" w14:paraId="269DE3E7" w14:textId="77777777" w:rsidTr="003573B4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EE6022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CEAC66D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35CB27C7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DC1D183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F8F6EBA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5C978AC5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CB3800F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486C8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58F37D7F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10225EFC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1A2A7F7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28126DF9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6611A89F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E7EBA52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6EBEBE78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tr w:rsidR="007B628A" w:rsidRPr="00C21DD0" w14:paraId="1284E862" w14:textId="77777777" w:rsidTr="003573B4">
        <w:tblPrEx>
          <w:tblCellMar>
            <w:left w:w="0" w:type="dxa"/>
            <w:right w:w="0" w:type="dxa"/>
          </w:tblCellMar>
        </w:tblPrEx>
        <w:trPr>
          <w:gridAfter w:val="3"/>
          <w:wAfter w:w="315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3CD463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2AC87AC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FDDA3AE" w14:textId="2E6F5C84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</w:t>
            </w:r>
          </w:p>
          <w:p w14:paraId="24DD2E0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43B2731" w14:textId="545D07CB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C5B778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C05C2D2" w14:textId="59B3C56F" w:rsidR="007B628A" w:rsidRPr="00C21DD0" w:rsidRDefault="00CF297F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="007B628A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40FDC7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F898377" w14:textId="22C0AA96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9855BF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C254C73" w14:textId="31186779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7DF2A31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0672528" w14:textId="523DAA72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7009692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4135C5A" w14:textId="33345B32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</w:t>
            </w:r>
          </w:p>
          <w:p w14:paraId="65CAAD4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B65782C" w14:textId="4E4F4602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EBFF67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56016B0" w14:textId="0AC1F302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</w:t>
            </w:r>
          </w:p>
          <w:p w14:paraId="625352C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19A7069" w14:textId="7D700A7D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CD72BC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5B6937C" w14:textId="755BF45C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</w:t>
            </w:r>
          </w:p>
          <w:p w14:paraId="3844C60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16CD28E" w14:textId="65F4DA85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6D6624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85560C" w14:textId="5B8C8781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</w:t>
            </w:r>
          </w:p>
          <w:p w14:paraId="3B42E7C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C343FF" w14:textId="3374E2BB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E143AA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91B9254" w14:textId="57B789E1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</w:t>
            </w:r>
          </w:p>
          <w:p w14:paraId="11C9830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AB537BA" w14:textId="5F365CD9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527C8A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2490EF9" w14:textId="456644D5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</w:t>
            </w:r>
          </w:p>
          <w:p w14:paraId="37D046A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C33CA4A" w14:textId="1CD6A1DC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9E44D4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6747E52" w14:textId="72258262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</w:t>
            </w:r>
          </w:p>
          <w:p w14:paraId="7E1EE32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1FE6249" w14:textId="04F4ED6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70D46B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35DA24E" w14:textId="29E32713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</w:t>
            </w:r>
          </w:p>
          <w:p w14:paraId="6A288F6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1127966" w14:textId="6ED7B825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</w:t>
            </w:r>
            <w:r w:rsidR="00CF297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CC8181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3521D7A" w14:textId="4D57FC8E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</w:t>
            </w:r>
            <w:r w:rsidR="007823F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</w:t>
            </w:r>
          </w:p>
          <w:p w14:paraId="50419E5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0648BAF" w14:textId="7DC5A76E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</w:t>
            </w:r>
            <w:r w:rsidR="007823F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C4F79C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FFF08BA" w14:textId="188460D6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</w:t>
            </w:r>
            <w:r w:rsidR="007823F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</w:t>
            </w:r>
          </w:p>
          <w:p w14:paraId="75FEBC7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890BC21" w14:textId="54012994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___________________________________________________________________________________</w:t>
            </w:r>
            <w:r w:rsidR="007823F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38E1FEB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E6B63B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14:paraId="68DD72AB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7B628A" w:rsidRPr="00C21DD0" w14:paraId="707BA79A" w14:textId="77777777" w:rsidTr="003573B4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D3BE69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93C8E92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33365B5F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75C074E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091133A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489B7462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ECCA50D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E4A835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6E15D3D7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566CD019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77825A0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47483D19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395CB6FB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4E49F4A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41BFA722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tr w:rsidR="007B628A" w:rsidRPr="00C21DD0" w14:paraId="4D9F91B8" w14:textId="77777777" w:rsidTr="003573B4">
        <w:tblPrEx>
          <w:tblCellMar>
            <w:left w:w="0" w:type="dxa"/>
            <w:right w:w="0" w:type="dxa"/>
          </w:tblCellMar>
        </w:tblPrEx>
        <w:trPr>
          <w:gridAfter w:val="2"/>
          <w:wAfter w:w="208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D9C07F" w14:textId="77777777" w:rsidR="007B628A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6BAA43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13B019D" w14:textId="1166445D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) 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0FB9B4E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25D1B9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8F75ED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4FF58A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) 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42F87E4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211E09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2E2809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66BD203" w14:textId="77777777" w:rsidR="007B628A" w:rsidRPr="00C21DD0" w:rsidRDefault="007B628A" w:rsidP="007B628A">
            <w:pPr>
              <w:pStyle w:val="PargrafodaLista1"/>
              <w:widowControl w:val="0"/>
              <w:numPr>
                <w:ilvl w:val="0"/>
                <w:numId w:val="43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164768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625320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BFC12F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070C6A8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7181D99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D858FC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7E8E2E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C55F1E4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</w:t>
            </w:r>
          </w:p>
          <w:p w14:paraId="782D8B3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642E9E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014988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12CBA81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</w:t>
            </w:r>
          </w:p>
          <w:p w14:paraId="6BFBAE9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164EA5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77FA4A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6DCCE0C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</w:t>
            </w:r>
          </w:p>
          <w:p w14:paraId="1FD9765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49E4C4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77E1747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F3D10DC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</w:p>
          <w:p w14:paraId="04BC7A8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DB44B4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8B8C74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3C1922A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</w:t>
            </w:r>
          </w:p>
          <w:p w14:paraId="3410FE8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B01F79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582F35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BBEABB2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</w:t>
            </w:r>
          </w:p>
          <w:p w14:paraId="0CCDAA0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8FF8FD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F3E6D7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8FA752D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</w:t>
            </w:r>
          </w:p>
          <w:p w14:paraId="6B6E1E5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A8F6F2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BA94E1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925B779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</w:t>
            </w:r>
          </w:p>
          <w:p w14:paraId="16FC852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08E28F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8C5DA0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94B1496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</w:t>
            </w:r>
          </w:p>
          <w:p w14:paraId="5061C5F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1F457C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5D8D007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9B168C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14:paraId="760C36CF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7B628A" w:rsidRPr="00C21DD0" w14:paraId="45FB0A25" w14:textId="77777777" w:rsidTr="003573B4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A616AF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7C1256B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7C55ECC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9D2ABA6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20FDCBD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45942BE8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06536AD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EF6B0F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6CEADA9D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08D1B3C5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FEA546C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0BB5947F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500E76EC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5F50AB5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34A8ACD4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tr w:rsidR="007B628A" w:rsidRPr="00C21DD0" w14:paraId="513843E4" w14:textId="77777777" w:rsidTr="003573B4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C1121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BDF143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816FCA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4E7BD4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9553D7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6249F1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) 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35F7A4B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8771A9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C449E8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3F816772" w14:textId="77777777" w:rsidR="007B628A" w:rsidRPr="00C21DD0" w:rsidRDefault="007B628A" w:rsidP="007B628A">
            <w:pPr>
              <w:pStyle w:val="PargrafodaLista1"/>
              <w:widowControl w:val="0"/>
              <w:numPr>
                <w:ilvl w:val="0"/>
                <w:numId w:val="44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26A5D2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5855C3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83088A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8F6FEC7" w14:textId="77777777" w:rsidR="007B628A" w:rsidRPr="00C21DD0" w:rsidRDefault="007B628A" w:rsidP="007B628A">
            <w:pPr>
              <w:pStyle w:val="PargrafodaLista1"/>
              <w:widowControl w:val="0"/>
              <w:numPr>
                <w:ilvl w:val="0"/>
                <w:numId w:val="44"/>
              </w:numPr>
              <w:tabs>
                <w:tab w:val="left" w:pos="422"/>
                <w:tab w:val="left" w:pos="10206"/>
              </w:tabs>
              <w:spacing w:after="0" w:line="240" w:lineRule="auto"/>
              <w:ind w:left="172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698F42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72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4DB708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72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178EE9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172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766FBBD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72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04D4616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72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2AA24F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72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45891B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172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4DBC51E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72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</w:t>
            </w:r>
          </w:p>
          <w:p w14:paraId="3E25F85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72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1B5501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72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3CF43F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172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16E8BD5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72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</w:t>
            </w:r>
          </w:p>
          <w:p w14:paraId="78F739F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72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F771BB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72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76FC9E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172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6A144C8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</w:t>
            </w:r>
          </w:p>
          <w:p w14:paraId="23D8B0C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B01BEF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D0713C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38F3055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</w:p>
          <w:p w14:paraId="173E01B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0D3FB2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F57F4A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C521F9D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4593753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503CA9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D80E5D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4FF40A8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</w:t>
            </w:r>
          </w:p>
          <w:p w14:paraId="1F6019B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4C658A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84468E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378EBB0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</w:t>
            </w:r>
          </w:p>
          <w:p w14:paraId="10F6984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F3BBCD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1C986E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B487E10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</w:t>
            </w:r>
          </w:p>
          <w:p w14:paraId="2719369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D4FB4E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45DB6299" w14:textId="77777777" w:rsidR="007B628A" w:rsidRPr="00C21DD0" w:rsidRDefault="007B628A" w:rsidP="003573B4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C626446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</w:t>
            </w:r>
          </w:p>
          <w:p w14:paraId="35AD78F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B077E8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498D6A6A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7B628A" w:rsidRPr="00C21DD0" w14:paraId="7A46A6FF" w14:textId="77777777" w:rsidTr="003573B4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91646E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2C6D1A9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60662A6B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A762589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18ACA5E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34824A92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5739564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36C258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55CA7977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53A2BFB8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5A1C87E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4A954AA9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5C5E1AC5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135EE8E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2D0D8226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tr w:rsidR="007B628A" w:rsidRPr="00C21DD0" w14:paraId="46FAB8B3" w14:textId="77777777" w:rsidTr="003573B4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81718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7EC5F39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</w:t>
            </w:r>
          </w:p>
          <w:p w14:paraId="620DBCC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40F616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D17863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A853D8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49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4974C4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B56E60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FC3CCB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591ACC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0" w:right="130" w:firstLine="172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50) 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09EF4E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D26709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6B9A0D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5BAE4B" w14:textId="77777777" w:rsidR="007B628A" w:rsidRPr="00C21DD0" w:rsidRDefault="007B628A" w:rsidP="007B628A">
            <w:pPr>
              <w:pStyle w:val="PargrafodaLista1"/>
              <w:widowControl w:val="0"/>
              <w:numPr>
                <w:ilvl w:val="0"/>
                <w:numId w:val="45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2A3A65D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D60AC1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0B5B0F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551B9D5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</w:t>
            </w:r>
          </w:p>
          <w:p w14:paraId="5B5307A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B58910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FC0250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958C6C4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</w:t>
            </w:r>
          </w:p>
          <w:p w14:paraId="5DCE55D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FC131D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41A1D92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915658A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</w:t>
            </w:r>
          </w:p>
          <w:p w14:paraId="44E5694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00586B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F0DE8D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3AAF340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</w:t>
            </w:r>
          </w:p>
          <w:p w14:paraId="4042A1F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4D222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45250C3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951603C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</w:t>
            </w:r>
          </w:p>
          <w:p w14:paraId="01E5ACA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31C2CE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4AF344E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1A832FA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</w:t>
            </w:r>
          </w:p>
          <w:p w14:paraId="5CB89CD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1653C2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3C21E9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91BEF41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</w:t>
            </w:r>
          </w:p>
          <w:p w14:paraId="5FB6622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2DFA42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8A9DC1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76D2981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</w:t>
            </w:r>
          </w:p>
          <w:p w14:paraId="31DE412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67783B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204BC9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2AC33CFA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</w:t>
            </w:r>
          </w:p>
          <w:p w14:paraId="1F071A0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E7EB59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E095865" w14:textId="77777777" w:rsidR="007B628A" w:rsidRPr="00C21DD0" w:rsidRDefault="007B628A" w:rsidP="003573B4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790DBF5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</w:t>
            </w:r>
          </w:p>
          <w:p w14:paraId="2B53018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A6D478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3D5D7FC0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7B628A" w:rsidRPr="00C21DD0" w14:paraId="33DEC12A" w14:textId="77777777" w:rsidTr="003573B4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8C7D9A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7BB36DD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6434A5C8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52C8E044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F507F25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4E2AA49A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54F99304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89EFF3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17C6FB8C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47ACDB29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D60A1AA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0F26D492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5FB5A866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70A3635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3DCE7156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tr w:rsidR="007B628A" w:rsidRPr="00C21DD0" w14:paraId="3EFABC00" w14:textId="77777777" w:rsidTr="003573B4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A548B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6E27F5F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</w:t>
            </w:r>
          </w:p>
          <w:p w14:paraId="6A3D4DE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CE1A00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6C43C7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14FEBC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63)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62162A7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768991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2C4AF4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5E847CDF" w14:textId="77777777" w:rsidR="007B628A" w:rsidRPr="00C21DD0" w:rsidRDefault="007B628A" w:rsidP="007B628A">
            <w:pPr>
              <w:pStyle w:val="PargrafodaLista1"/>
              <w:widowControl w:val="0"/>
              <w:numPr>
                <w:ilvl w:val="0"/>
                <w:numId w:val="46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</w:t>
            </w:r>
          </w:p>
          <w:p w14:paraId="1BB7678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60C85A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9714EE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AED0D4B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720"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</w:t>
            </w:r>
          </w:p>
          <w:p w14:paraId="5323EF7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4A7177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393C7C5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right="-1" w:hanging="548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07AC0FD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720"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</w:t>
            </w:r>
          </w:p>
          <w:p w14:paraId="604A8A4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6A7432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79C8BB1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right="-1" w:hanging="548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4BF0FFE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720"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</w:t>
            </w:r>
          </w:p>
          <w:p w14:paraId="50D54FA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25C8A7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3399D5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right="-1" w:hanging="548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45550AB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720"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</w:t>
            </w:r>
          </w:p>
          <w:p w14:paraId="38048FF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21369B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right="130" w:hanging="548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DCA944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right="-1" w:hanging="548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FA72DA0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720" w:right="130" w:hanging="54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</w:t>
            </w:r>
          </w:p>
          <w:p w14:paraId="0B8E380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093E4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FA66D9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EC8726F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</w:t>
            </w:r>
          </w:p>
          <w:p w14:paraId="5ADAE7F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B01A7D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990333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C0A0F4A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</w:t>
            </w:r>
          </w:p>
          <w:p w14:paraId="48F94DD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F2C27A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BF9A60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3643B02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</w:t>
            </w:r>
          </w:p>
          <w:p w14:paraId="27387FF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D92D29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4A5E83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BCA3509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</w:t>
            </w:r>
          </w:p>
          <w:p w14:paraId="076176C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117A33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2DC46E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799A773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</w:t>
            </w:r>
          </w:p>
          <w:p w14:paraId="7CB9A6D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9426B8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42524B2" w14:textId="77777777" w:rsidR="007B628A" w:rsidRPr="00C21DD0" w:rsidRDefault="007B628A" w:rsidP="003573B4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FD68C1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</w:t>
            </w:r>
          </w:p>
          <w:p w14:paraId="57A86E6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3A071C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6D39017B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7B628A" w:rsidRPr="00C21DD0" w14:paraId="3029DD77" w14:textId="77777777" w:rsidTr="003573B4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0B30A1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C556828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63898DF0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F170E00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280D95D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441F8393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807807D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8E5F9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75FB3B86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42277B1E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FAAF60D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5CAE4DDA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25ED8B39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502DA2F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7978F3B2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tr w:rsidR="007B628A" w:rsidRPr="00C21DD0" w14:paraId="313551FA" w14:textId="77777777" w:rsidTr="003573B4">
        <w:tblPrEx>
          <w:tblCellMar>
            <w:left w:w="0" w:type="dxa"/>
            <w:right w:w="0" w:type="dxa"/>
          </w:tblCellMar>
        </w:tblPrEx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21E3F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C343EDF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 w:hanging="70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1B5CC25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0972D9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2BD9C8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F29CABE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</w:p>
          <w:p w14:paraId="1153B89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3DE0D7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8B865E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252B160F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</w:t>
            </w:r>
          </w:p>
          <w:p w14:paraId="00F9F29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FDBC2E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7CD1C98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72E0832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</w:t>
            </w:r>
          </w:p>
          <w:p w14:paraId="5BFD197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7C7BA8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44AEED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9BA3B66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</w:t>
            </w:r>
          </w:p>
          <w:p w14:paraId="68858AD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62C9C0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86A48F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07D8A04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</w:t>
            </w:r>
          </w:p>
          <w:p w14:paraId="6B2478F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141A0C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7DC2D4A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663FD94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</w:t>
            </w:r>
          </w:p>
          <w:p w14:paraId="3503EF8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309FDC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15A1B1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8CEA3DD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</w:t>
            </w:r>
          </w:p>
          <w:p w14:paraId="0A7132F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3BC49B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964456C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6C82190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</w:t>
            </w:r>
          </w:p>
          <w:p w14:paraId="76BC8FA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ADF6A0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7F2AA1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37311C3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</w:t>
            </w:r>
          </w:p>
          <w:p w14:paraId="107D398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F15127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673177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857B960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</w:t>
            </w:r>
          </w:p>
          <w:p w14:paraId="786F517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19642C3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C8C139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4D7B4FD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6247056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9A83DA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65210B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3557857C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79A8B37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F90E9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8B2234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4FF516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1E1A4C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14:paraId="087AEBB1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6EB09BC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854D6CC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9C0F7E6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AF2F757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60794B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BE09DE6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316589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B51A977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6DF29CD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A5362C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C016D2C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DC5F4A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E47389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D5363E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32C8DB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F4504BD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5D3920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096592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2E63C7A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5AAE6F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86B78F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E0D1A90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7C0D6E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C0279B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60575F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A8A8B6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0138526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7E7F79E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913490E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3E68411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D653BD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FB4B13E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2007C1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7A4DC1C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A9D1E01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894D23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050AD1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20D3EE4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132B47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1428BB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0F65AF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60DCF7A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ADD4D9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6F684A1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A4AE81C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6B748ED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0755BE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153826A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BBED9A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3B0978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8B24D3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B4A21A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5F92316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61C3D7A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7B628A" w:rsidRPr="00C21DD0" w14:paraId="24E2A793" w14:textId="77777777" w:rsidTr="003573B4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96A6A8" w14:textId="77777777" w:rsidR="007B628A" w:rsidRPr="00C21DD0" w:rsidRDefault="007B628A" w:rsidP="003573B4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F8455C5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2DB3F21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011C9A6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571DE77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1C704A0F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1AD5D839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D4D415" w14:textId="77777777" w:rsidR="007B628A" w:rsidRPr="00C21DD0" w:rsidRDefault="007B628A" w:rsidP="003573B4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37D8E725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17285527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157836D" w14:textId="77777777" w:rsidR="007B628A" w:rsidRDefault="007B628A" w:rsidP="003573B4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CARGO PÚBLICO:__________________________________</w:t>
            </w:r>
          </w:p>
          <w:p w14:paraId="1559A04D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2A676A30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C618BF7" w14:textId="77777777" w:rsidR="007B628A" w:rsidRPr="00C21DD0" w:rsidRDefault="007B628A" w:rsidP="003573B4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254360BB" w14:textId="77777777" w:rsidR="007B628A" w:rsidRPr="00C21DD0" w:rsidRDefault="007B628A" w:rsidP="003573B4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</w:tr>
      <w:tr w:rsidR="007B628A" w:rsidRPr="00C21DD0" w14:paraId="0CC853CE" w14:textId="77777777" w:rsidTr="003573B4">
        <w:tblPrEx>
          <w:tblCellMar>
            <w:left w:w="0" w:type="dxa"/>
            <w:right w:w="0" w:type="dxa"/>
          </w:tblCellMar>
        </w:tblPrEx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436A6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354B2A8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597" w:right="130" w:hanging="425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635678F9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76BCD2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DAA938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3EAA8FE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</w:p>
          <w:p w14:paraId="7C61D0E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F98AD7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F44D12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E18B435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</w:t>
            </w:r>
          </w:p>
          <w:p w14:paraId="14C65CC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8E2EE9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4E76FE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DBC6CA6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</w:t>
            </w:r>
          </w:p>
          <w:p w14:paraId="50A0E89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807728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0C142B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1293D9F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</w:t>
            </w:r>
          </w:p>
          <w:p w14:paraId="562DE01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8FBB35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B1C05A5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D115A23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</w:t>
            </w:r>
          </w:p>
          <w:p w14:paraId="4DBBF0B1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E0D996E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AC3F6B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ADC9795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</w:t>
            </w:r>
          </w:p>
          <w:p w14:paraId="3BB0057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CDC9D7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3C53EBB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1046F10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</w:t>
            </w:r>
          </w:p>
          <w:p w14:paraId="52259EA4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843CDBA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C380B60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D191B31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</w:t>
            </w:r>
          </w:p>
          <w:p w14:paraId="4735254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CE40602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2C7662D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6A791F5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</w:t>
            </w:r>
          </w:p>
          <w:p w14:paraId="0597340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4B3CA16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>___________________________________________________________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05C63CA" w14:textId="77777777" w:rsidR="007B628A" w:rsidRDefault="007B628A" w:rsidP="003573B4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36D2643" w14:textId="77777777" w:rsidR="007B628A" w:rsidRPr="00C21DD0" w:rsidRDefault="007B628A" w:rsidP="003573B4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right="-1" w:hanging="686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_______________________________________________________________________________________________________</w:t>
            </w:r>
          </w:p>
          <w:p w14:paraId="0D617EB5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046993A" w14:textId="77777777" w:rsidR="007B628A" w:rsidRPr="00292316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</w:t>
            </w:r>
            <w:r w:rsidRPr="0029231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___________________________________________________________________________________________ </w:t>
            </w:r>
            <w:proofErr w:type="gramStart"/>
            <w:r w:rsidRPr="0029231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29231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F713E1B" w14:textId="77777777" w:rsidR="007B628A" w:rsidRPr="00292316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14:paraId="16686B5A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92316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101)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_______________________________________________________________________________________________________</w:t>
            </w:r>
          </w:p>
          <w:p w14:paraId="3EEB117F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14:paraId="5B0AF8A5" w14:textId="77777777" w:rsidR="007B628A" w:rsidRPr="00292316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___________________________________________________________________________________________ </w:t>
            </w:r>
            <w:proofErr w:type="gramStart"/>
            <w:r w:rsidRPr="0029231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29231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EF1C508" w14:textId="77777777" w:rsidR="007B628A" w:rsidRPr="00292316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14:paraId="2C209DBF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92316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292316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_______________________________________________________________________________________________________</w:t>
            </w:r>
          </w:p>
          <w:p w14:paraId="7A507A0E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14:paraId="7C676AD6" w14:textId="77777777" w:rsidR="007B628A" w:rsidRPr="00292316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___________________________________________________________________________________________ </w:t>
            </w:r>
            <w:proofErr w:type="gramStart"/>
            <w:r w:rsidRPr="0029231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29231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67A8868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5CFD094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92316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101)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_______________________________________________________________________________________________________</w:t>
            </w:r>
          </w:p>
          <w:p w14:paraId="50818C97" w14:textId="77777777" w:rsidR="007B628A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14:paraId="14FB59FF" w14:textId="77777777" w:rsidR="007B628A" w:rsidRPr="00C21DD0" w:rsidRDefault="007B628A" w:rsidP="003573B4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___________________________________________________________________________________________ </w:t>
            </w:r>
            <w:proofErr w:type="gramStart"/>
            <w:r w:rsidRPr="0029231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29231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639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14:paraId="09B836A6" w14:textId="77777777" w:rsidR="007B628A" w:rsidRPr="00C21DD0" w:rsidRDefault="007B628A" w:rsidP="003573B4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7B153BD1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8A4C5F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44CB841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E456FC0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8DD064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2475AAA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66E097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66F098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CCD6951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F4E2A2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4B32EC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91716C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5D1EC3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15FF9F6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A050F2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F22711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759E5E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ED5F1F6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0B04DCC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6A5665E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2552D7E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8BF12AA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53BE01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50FE3FC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DAA2565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3696E47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EB88AC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8B1178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CE1C14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BC0DC6C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0D4D90D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0979BF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3464CAE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AF8B12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1B0645A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706CC67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ADC60FC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3818E06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C323400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D01CA33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8B6FD6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F2595B8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FED7A33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475E5DF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A0072DA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E43030B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BD87B6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B0350BE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93D94EA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A86B3A4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CA6843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B2B8342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F573AE3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007B1459" w14:textId="77777777" w:rsidR="007B628A" w:rsidRPr="00C21DD0" w:rsidRDefault="007B628A" w:rsidP="003573B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7C43C586" w14:textId="77777777" w:rsidR="007B628A" w:rsidRPr="00C21DD0" w:rsidRDefault="007B628A" w:rsidP="007B628A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auto"/>
        </w:rPr>
      </w:pPr>
    </w:p>
    <w:p w14:paraId="4EFD9A28" w14:textId="77777777" w:rsidR="007B628A" w:rsidRPr="00C21DD0" w:rsidRDefault="007B628A" w:rsidP="007B628A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auto"/>
        </w:rPr>
      </w:pPr>
    </w:p>
    <w:p w14:paraId="63C7EDA4" w14:textId="77777777" w:rsidR="00A051C2" w:rsidRDefault="00A051C2">
      <w:pPr>
        <w:ind w:right="-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A051C2" w:rsidSect="006C7146">
      <w:headerReference w:type="default" r:id="rId8"/>
      <w:footerReference w:type="default" r:id="rId9"/>
      <w:pgSz w:w="11906" w:h="16838"/>
      <w:pgMar w:top="1134" w:right="1134" w:bottom="709" w:left="1134" w:header="437" w:footer="238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856F" w14:textId="77777777" w:rsidR="001151A4" w:rsidRDefault="001151A4">
      <w:r>
        <w:separator/>
      </w:r>
    </w:p>
  </w:endnote>
  <w:endnote w:type="continuationSeparator" w:id="0">
    <w:p w14:paraId="6F6C00B8" w14:textId="77777777" w:rsidR="001151A4" w:rsidRDefault="0011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nt44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527F" w14:textId="77777777" w:rsidR="000368EE" w:rsidRDefault="000368EE">
    <w:pPr>
      <w:pStyle w:val="Rodap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B8D4" w14:textId="77777777" w:rsidR="001151A4" w:rsidRDefault="001151A4">
      <w:r>
        <w:separator/>
      </w:r>
    </w:p>
  </w:footnote>
  <w:footnote w:type="continuationSeparator" w:id="0">
    <w:p w14:paraId="2E2995ED" w14:textId="77777777" w:rsidR="001151A4" w:rsidRDefault="0011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3137" w14:textId="77777777" w:rsidR="000368EE" w:rsidRDefault="000368EE">
    <w:pPr>
      <w:jc w:val="center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inline distT="0" distB="0" distL="0" distR="0" wp14:anchorId="4A37114E" wp14:editId="3D9FBEE5">
          <wp:extent cx="679450" cy="676910"/>
          <wp:effectExtent l="0" t="0" r="0" b="0"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6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79CEA4" w14:textId="77777777" w:rsidR="000368EE" w:rsidRDefault="000368EE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PREFEITURA MUNICIPAL DE ITABAIANA</w:t>
    </w:r>
  </w:p>
  <w:p w14:paraId="5FF9443D" w14:textId="31E26241" w:rsidR="000368EE" w:rsidRDefault="00BD60B9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FUNDO MUNICIPAL DE </w:t>
    </w:r>
    <w:r w:rsidR="003B503F">
      <w:rPr>
        <w:rFonts w:ascii="Times New Roman" w:hAnsi="Times New Roman" w:cs="Times New Roman"/>
        <w:b/>
      </w:rPr>
      <w:t xml:space="preserve">SAÚDE </w:t>
    </w:r>
    <w:r>
      <w:rPr>
        <w:rFonts w:ascii="Times New Roman" w:hAnsi="Times New Roman" w:cs="Times New Roman"/>
        <w:b/>
      </w:rPr>
      <w:t>DE ITABAIANA</w:t>
    </w:r>
    <w:r w:rsidR="002508B3">
      <w:rPr>
        <w:rFonts w:ascii="Times New Roman" w:hAnsi="Times New Roman" w:cs="Times New Roman"/>
        <w:b/>
      </w:rPr>
      <w:t xml:space="preserve"> </w:t>
    </w:r>
  </w:p>
  <w:p w14:paraId="54FBF463" w14:textId="77777777" w:rsidR="005A1C78" w:rsidRDefault="005A1C7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4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color w:val="000000"/>
        <w:kern w:val="2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20695E"/>
    <w:multiLevelType w:val="hybridMultilevel"/>
    <w:tmpl w:val="F8F4565A"/>
    <w:lvl w:ilvl="0" w:tplc="FFFFFFFF">
      <w:start w:val="66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8" w:hanging="360"/>
      </w:pPr>
    </w:lvl>
    <w:lvl w:ilvl="2" w:tplc="FFFFFFFF" w:tentative="1">
      <w:start w:val="1"/>
      <w:numFmt w:val="lowerRoman"/>
      <w:lvlText w:val="%3."/>
      <w:lvlJc w:val="right"/>
      <w:pPr>
        <w:ind w:left="2298" w:hanging="180"/>
      </w:pPr>
    </w:lvl>
    <w:lvl w:ilvl="3" w:tplc="FFFFFFFF" w:tentative="1">
      <w:start w:val="1"/>
      <w:numFmt w:val="decimal"/>
      <w:lvlText w:val="%4."/>
      <w:lvlJc w:val="left"/>
      <w:pPr>
        <w:ind w:left="3018" w:hanging="360"/>
      </w:pPr>
    </w:lvl>
    <w:lvl w:ilvl="4" w:tplc="FFFFFFFF" w:tentative="1">
      <w:start w:val="1"/>
      <w:numFmt w:val="lowerLetter"/>
      <w:lvlText w:val="%5."/>
      <w:lvlJc w:val="left"/>
      <w:pPr>
        <w:ind w:left="3738" w:hanging="360"/>
      </w:pPr>
    </w:lvl>
    <w:lvl w:ilvl="5" w:tplc="FFFFFFFF" w:tentative="1">
      <w:start w:val="1"/>
      <w:numFmt w:val="lowerRoman"/>
      <w:lvlText w:val="%6."/>
      <w:lvlJc w:val="right"/>
      <w:pPr>
        <w:ind w:left="4458" w:hanging="180"/>
      </w:pPr>
    </w:lvl>
    <w:lvl w:ilvl="6" w:tplc="FFFFFFFF" w:tentative="1">
      <w:start w:val="1"/>
      <w:numFmt w:val="decimal"/>
      <w:lvlText w:val="%7."/>
      <w:lvlJc w:val="left"/>
      <w:pPr>
        <w:ind w:left="5178" w:hanging="360"/>
      </w:pPr>
    </w:lvl>
    <w:lvl w:ilvl="7" w:tplc="FFFFFFFF" w:tentative="1">
      <w:start w:val="1"/>
      <w:numFmt w:val="lowerLetter"/>
      <w:lvlText w:val="%8."/>
      <w:lvlJc w:val="left"/>
      <w:pPr>
        <w:ind w:left="5898" w:hanging="360"/>
      </w:pPr>
    </w:lvl>
    <w:lvl w:ilvl="8" w:tplc="FFFFFFFF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 w15:restartNumberingAfterBreak="0">
    <w:nsid w:val="02B169DE"/>
    <w:multiLevelType w:val="hybridMultilevel"/>
    <w:tmpl w:val="A14A2E38"/>
    <w:lvl w:ilvl="0" w:tplc="6DBAF65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2CA35C5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02DD0A91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02DD7B52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458E2"/>
    <w:multiLevelType w:val="hybridMultilevel"/>
    <w:tmpl w:val="ABD6D348"/>
    <w:lvl w:ilvl="0" w:tplc="6A40AB4A">
      <w:start w:val="52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09E673D9"/>
    <w:multiLevelType w:val="hybridMultilevel"/>
    <w:tmpl w:val="F3CEA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309AE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B27BE"/>
    <w:multiLevelType w:val="multilevel"/>
    <w:tmpl w:val="D9F2CF6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4948F5"/>
    <w:multiLevelType w:val="hybridMultilevel"/>
    <w:tmpl w:val="DC7619D8"/>
    <w:lvl w:ilvl="0" w:tplc="BA6C3AD8">
      <w:start w:val="1"/>
      <w:numFmt w:val="lowerLetter"/>
      <w:lvlText w:val="%1)"/>
      <w:lvlJc w:val="left"/>
      <w:pPr>
        <w:ind w:left="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4" w15:restartNumberingAfterBreak="0">
    <w:nsid w:val="129C2C16"/>
    <w:multiLevelType w:val="hybridMultilevel"/>
    <w:tmpl w:val="F28A5108"/>
    <w:lvl w:ilvl="0" w:tplc="52F861EC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 w15:restartNumberingAfterBreak="0">
    <w:nsid w:val="136404AA"/>
    <w:multiLevelType w:val="hybridMultilevel"/>
    <w:tmpl w:val="FFC0E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764B6"/>
    <w:multiLevelType w:val="hybridMultilevel"/>
    <w:tmpl w:val="7A3A74E6"/>
    <w:lvl w:ilvl="0" w:tplc="0416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234C7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E3425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C0385A"/>
    <w:multiLevelType w:val="hybridMultilevel"/>
    <w:tmpl w:val="1918220E"/>
    <w:lvl w:ilvl="0" w:tplc="0416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B65C0"/>
    <w:multiLevelType w:val="hybridMultilevel"/>
    <w:tmpl w:val="F8F4565A"/>
    <w:lvl w:ilvl="0" w:tplc="FFFFFFFF">
      <w:start w:val="66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8" w:hanging="360"/>
      </w:pPr>
    </w:lvl>
    <w:lvl w:ilvl="2" w:tplc="FFFFFFFF" w:tentative="1">
      <w:start w:val="1"/>
      <w:numFmt w:val="lowerRoman"/>
      <w:lvlText w:val="%3."/>
      <w:lvlJc w:val="right"/>
      <w:pPr>
        <w:ind w:left="2298" w:hanging="180"/>
      </w:pPr>
    </w:lvl>
    <w:lvl w:ilvl="3" w:tplc="FFFFFFFF" w:tentative="1">
      <w:start w:val="1"/>
      <w:numFmt w:val="decimal"/>
      <w:lvlText w:val="%4."/>
      <w:lvlJc w:val="left"/>
      <w:pPr>
        <w:ind w:left="3018" w:hanging="360"/>
      </w:pPr>
    </w:lvl>
    <w:lvl w:ilvl="4" w:tplc="FFFFFFFF" w:tentative="1">
      <w:start w:val="1"/>
      <w:numFmt w:val="lowerLetter"/>
      <w:lvlText w:val="%5."/>
      <w:lvlJc w:val="left"/>
      <w:pPr>
        <w:ind w:left="3738" w:hanging="360"/>
      </w:pPr>
    </w:lvl>
    <w:lvl w:ilvl="5" w:tplc="FFFFFFFF" w:tentative="1">
      <w:start w:val="1"/>
      <w:numFmt w:val="lowerRoman"/>
      <w:lvlText w:val="%6."/>
      <w:lvlJc w:val="right"/>
      <w:pPr>
        <w:ind w:left="4458" w:hanging="180"/>
      </w:pPr>
    </w:lvl>
    <w:lvl w:ilvl="6" w:tplc="FFFFFFFF" w:tentative="1">
      <w:start w:val="1"/>
      <w:numFmt w:val="decimal"/>
      <w:lvlText w:val="%7."/>
      <w:lvlJc w:val="left"/>
      <w:pPr>
        <w:ind w:left="5178" w:hanging="360"/>
      </w:pPr>
    </w:lvl>
    <w:lvl w:ilvl="7" w:tplc="FFFFFFFF" w:tentative="1">
      <w:start w:val="1"/>
      <w:numFmt w:val="lowerLetter"/>
      <w:lvlText w:val="%8."/>
      <w:lvlJc w:val="left"/>
      <w:pPr>
        <w:ind w:left="5898" w:hanging="360"/>
      </w:pPr>
    </w:lvl>
    <w:lvl w:ilvl="8" w:tplc="FFFFFFFF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252A748D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47FDE"/>
    <w:multiLevelType w:val="hybridMultilevel"/>
    <w:tmpl w:val="4922FF4E"/>
    <w:lvl w:ilvl="0" w:tplc="0416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E67653F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 w15:restartNumberingAfterBreak="0">
    <w:nsid w:val="2F6A29FC"/>
    <w:multiLevelType w:val="hybridMultilevel"/>
    <w:tmpl w:val="616CDDD8"/>
    <w:lvl w:ilvl="0" w:tplc="5BFA209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09E6ADA"/>
    <w:multiLevelType w:val="hybridMultilevel"/>
    <w:tmpl w:val="F8F4565A"/>
    <w:lvl w:ilvl="0" w:tplc="6AAA64BC">
      <w:start w:val="66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6" w15:restartNumberingAfterBreak="0">
    <w:nsid w:val="33835FCE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3EC12617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C4052"/>
    <w:multiLevelType w:val="hybridMultilevel"/>
    <w:tmpl w:val="8AFA2258"/>
    <w:lvl w:ilvl="0" w:tplc="9056DD5C">
      <w:start w:val="38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9" w15:restartNumberingAfterBreak="0">
    <w:nsid w:val="42B85CE5"/>
    <w:multiLevelType w:val="hybridMultilevel"/>
    <w:tmpl w:val="F8F4565A"/>
    <w:lvl w:ilvl="0" w:tplc="FFFFFFFF">
      <w:start w:val="66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8" w:hanging="360"/>
      </w:pPr>
    </w:lvl>
    <w:lvl w:ilvl="2" w:tplc="FFFFFFFF" w:tentative="1">
      <w:start w:val="1"/>
      <w:numFmt w:val="lowerRoman"/>
      <w:lvlText w:val="%3."/>
      <w:lvlJc w:val="right"/>
      <w:pPr>
        <w:ind w:left="2298" w:hanging="180"/>
      </w:pPr>
    </w:lvl>
    <w:lvl w:ilvl="3" w:tplc="FFFFFFFF" w:tentative="1">
      <w:start w:val="1"/>
      <w:numFmt w:val="decimal"/>
      <w:lvlText w:val="%4."/>
      <w:lvlJc w:val="left"/>
      <w:pPr>
        <w:ind w:left="3018" w:hanging="360"/>
      </w:pPr>
    </w:lvl>
    <w:lvl w:ilvl="4" w:tplc="FFFFFFFF" w:tentative="1">
      <w:start w:val="1"/>
      <w:numFmt w:val="lowerLetter"/>
      <w:lvlText w:val="%5."/>
      <w:lvlJc w:val="left"/>
      <w:pPr>
        <w:ind w:left="3738" w:hanging="360"/>
      </w:pPr>
    </w:lvl>
    <w:lvl w:ilvl="5" w:tplc="FFFFFFFF" w:tentative="1">
      <w:start w:val="1"/>
      <w:numFmt w:val="lowerRoman"/>
      <w:lvlText w:val="%6."/>
      <w:lvlJc w:val="right"/>
      <w:pPr>
        <w:ind w:left="4458" w:hanging="180"/>
      </w:pPr>
    </w:lvl>
    <w:lvl w:ilvl="6" w:tplc="FFFFFFFF" w:tentative="1">
      <w:start w:val="1"/>
      <w:numFmt w:val="decimal"/>
      <w:lvlText w:val="%7."/>
      <w:lvlJc w:val="left"/>
      <w:pPr>
        <w:ind w:left="5178" w:hanging="360"/>
      </w:pPr>
    </w:lvl>
    <w:lvl w:ilvl="7" w:tplc="FFFFFFFF" w:tentative="1">
      <w:start w:val="1"/>
      <w:numFmt w:val="lowerLetter"/>
      <w:lvlText w:val="%8."/>
      <w:lvlJc w:val="left"/>
      <w:pPr>
        <w:ind w:left="5898" w:hanging="360"/>
      </w:pPr>
    </w:lvl>
    <w:lvl w:ilvl="8" w:tplc="FFFFFFFF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0" w15:restartNumberingAfterBreak="0">
    <w:nsid w:val="44467A69"/>
    <w:multiLevelType w:val="hybridMultilevel"/>
    <w:tmpl w:val="3FA899A8"/>
    <w:lvl w:ilvl="0" w:tplc="04160011">
      <w:start w:val="5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F350F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B0A2D"/>
    <w:multiLevelType w:val="hybridMultilevel"/>
    <w:tmpl w:val="673E260C"/>
    <w:lvl w:ilvl="0" w:tplc="EEE20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127F3"/>
    <w:multiLevelType w:val="hybridMultilevel"/>
    <w:tmpl w:val="AE081A08"/>
    <w:lvl w:ilvl="0" w:tplc="7ADE203A">
      <w:start w:val="24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4EB25911"/>
    <w:multiLevelType w:val="hybridMultilevel"/>
    <w:tmpl w:val="75B666F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34D66AC"/>
    <w:multiLevelType w:val="hybridMultilevel"/>
    <w:tmpl w:val="3334A86A"/>
    <w:lvl w:ilvl="0" w:tplc="7106834A">
      <w:start w:val="1"/>
      <w:numFmt w:val="upperRoman"/>
      <w:lvlText w:val="%1."/>
      <w:lvlJc w:val="left"/>
      <w:pPr>
        <w:ind w:left="1094" w:hanging="428"/>
      </w:pPr>
      <w:rPr>
        <w:rFonts w:ascii="Arial" w:eastAsia="Arial MT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F650FF30">
      <w:numFmt w:val="bullet"/>
      <w:lvlText w:val="•"/>
      <w:lvlJc w:val="left"/>
      <w:pPr>
        <w:ind w:left="1939" w:hanging="428"/>
      </w:pPr>
      <w:rPr>
        <w:rFonts w:hint="default"/>
        <w:lang w:val="pt-PT" w:eastAsia="en-US" w:bidi="ar-SA"/>
      </w:rPr>
    </w:lvl>
    <w:lvl w:ilvl="2" w:tplc="9B941558">
      <w:numFmt w:val="bullet"/>
      <w:lvlText w:val="•"/>
      <w:lvlJc w:val="left"/>
      <w:pPr>
        <w:ind w:left="2778" w:hanging="428"/>
      </w:pPr>
      <w:rPr>
        <w:rFonts w:hint="default"/>
        <w:lang w:val="pt-PT" w:eastAsia="en-US" w:bidi="ar-SA"/>
      </w:rPr>
    </w:lvl>
    <w:lvl w:ilvl="3" w:tplc="1DB04042">
      <w:numFmt w:val="bullet"/>
      <w:lvlText w:val="•"/>
      <w:lvlJc w:val="left"/>
      <w:pPr>
        <w:ind w:left="3617" w:hanging="428"/>
      </w:pPr>
      <w:rPr>
        <w:rFonts w:hint="default"/>
        <w:lang w:val="pt-PT" w:eastAsia="en-US" w:bidi="ar-SA"/>
      </w:rPr>
    </w:lvl>
    <w:lvl w:ilvl="4" w:tplc="B8C0114E">
      <w:numFmt w:val="bullet"/>
      <w:lvlText w:val="•"/>
      <w:lvlJc w:val="left"/>
      <w:pPr>
        <w:ind w:left="4456" w:hanging="428"/>
      </w:pPr>
      <w:rPr>
        <w:rFonts w:hint="default"/>
        <w:lang w:val="pt-PT" w:eastAsia="en-US" w:bidi="ar-SA"/>
      </w:rPr>
    </w:lvl>
    <w:lvl w:ilvl="5" w:tplc="39586DFE">
      <w:numFmt w:val="bullet"/>
      <w:lvlText w:val="•"/>
      <w:lvlJc w:val="left"/>
      <w:pPr>
        <w:ind w:left="5295" w:hanging="428"/>
      </w:pPr>
      <w:rPr>
        <w:rFonts w:hint="default"/>
        <w:lang w:val="pt-PT" w:eastAsia="en-US" w:bidi="ar-SA"/>
      </w:rPr>
    </w:lvl>
    <w:lvl w:ilvl="6" w:tplc="20104AC0">
      <w:numFmt w:val="bullet"/>
      <w:lvlText w:val="•"/>
      <w:lvlJc w:val="left"/>
      <w:pPr>
        <w:ind w:left="6134" w:hanging="428"/>
      </w:pPr>
      <w:rPr>
        <w:rFonts w:hint="default"/>
        <w:lang w:val="pt-PT" w:eastAsia="en-US" w:bidi="ar-SA"/>
      </w:rPr>
    </w:lvl>
    <w:lvl w:ilvl="7" w:tplc="FD846C2E">
      <w:numFmt w:val="bullet"/>
      <w:lvlText w:val="•"/>
      <w:lvlJc w:val="left"/>
      <w:pPr>
        <w:ind w:left="6973" w:hanging="428"/>
      </w:pPr>
      <w:rPr>
        <w:rFonts w:hint="default"/>
        <w:lang w:val="pt-PT" w:eastAsia="en-US" w:bidi="ar-SA"/>
      </w:rPr>
    </w:lvl>
    <w:lvl w:ilvl="8" w:tplc="B950E996">
      <w:numFmt w:val="bullet"/>
      <w:lvlText w:val="•"/>
      <w:lvlJc w:val="left"/>
      <w:pPr>
        <w:ind w:left="7812" w:hanging="428"/>
      </w:pPr>
      <w:rPr>
        <w:rFonts w:hint="default"/>
        <w:lang w:val="pt-PT" w:eastAsia="en-US" w:bidi="ar-SA"/>
      </w:rPr>
    </w:lvl>
  </w:abstractNum>
  <w:abstractNum w:abstractNumId="36" w15:restartNumberingAfterBreak="0">
    <w:nsid w:val="538F53D2"/>
    <w:multiLevelType w:val="hybridMultilevel"/>
    <w:tmpl w:val="D6784428"/>
    <w:lvl w:ilvl="0" w:tplc="94CCCCD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23B3BD7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4F4F35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30A69"/>
    <w:multiLevelType w:val="hybridMultilevel"/>
    <w:tmpl w:val="B30A2C3C"/>
    <w:lvl w:ilvl="0" w:tplc="04160011">
      <w:start w:val="100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B60F9"/>
    <w:multiLevelType w:val="hybridMultilevel"/>
    <w:tmpl w:val="4022EB32"/>
    <w:lvl w:ilvl="0" w:tplc="04160011">
      <w:start w:val="6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E76FC"/>
    <w:multiLevelType w:val="hybridMultilevel"/>
    <w:tmpl w:val="43DCCAEE"/>
    <w:lvl w:ilvl="0" w:tplc="2528CC76">
      <w:start w:val="1"/>
      <w:numFmt w:val="decimal"/>
      <w:lvlText w:val="%1)"/>
      <w:lvlJc w:val="left"/>
      <w:pPr>
        <w:ind w:left="74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69F82176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811EB0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2D59"/>
    <w:multiLevelType w:val="hybridMultilevel"/>
    <w:tmpl w:val="F8F4565A"/>
    <w:lvl w:ilvl="0" w:tplc="FFFFFFFF">
      <w:start w:val="66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8" w:hanging="360"/>
      </w:pPr>
    </w:lvl>
    <w:lvl w:ilvl="2" w:tplc="FFFFFFFF" w:tentative="1">
      <w:start w:val="1"/>
      <w:numFmt w:val="lowerRoman"/>
      <w:lvlText w:val="%3."/>
      <w:lvlJc w:val="right"/>
      <w:pPr>
        <w:ind w:left="2298" w:hanging="180"/>
      </w:pPr>
    </w:lvl>
    <w:lvl w:ilvl="3" w:tplc="FFFFFFFF" w:tentative="1">
      <w:start w:val="1"/>
      <w:numFmt w:val="decimal"/>
      <w:lvlText w:val="%4."/>
      <w:lvlJc w:val="left"/>
      <w:pPr>
        <w:ind w:left="3018" w:hanging="360"/>
      </w:pPr>
    </w:lvl>
    <w:lvl w:ilvl="4" w:tplc="FFFFFFFF" w:tentative="1">
      <w:start w:val="1"/>
      <w:numFmt w:val="lowerLetter"/>
      <w:lvlText w:val="%5."/>
      <w:lvlJc w:val="left"/>
      <w:pPr>
        <w:ind w:left="3738" w:hanging="360"/>
      </w:pPr>
    </w:lvl>
    <w:lvl w:ilvl="5" w:tplc="FFFFFFFF" w:tentative="1">
      <w:start w:val="1"/>
      <w:numFmt w:val="lowerRoman"/>
      <w:lvlText w:val="%6."/>
      <w:lvlJc w:val="right"/>
      <w:pPr>
        <w:ind w:left="4458" w:hanging="180"/>
      </w:pPr>
    </w:lvl>
    <w:lvl w:ilvl="6" w:tplc="FFFFFFFF" w:tentative="1">
      <w:start w:val="1"/>
      <w:numFmt w:val="decimal"/>
      <w:lvlText w:val="%7."/>
      <w:lvlJc w:val="left"/>
      <w:pPr>
        <w:ind w:left="5178" w:hanging="360"/>
      </w:pPr>
    </w:lvl>
    <w:lvl w:ilvl="7" w:tplc="FFFFFFFF" w:tentative="1">
      <w:start w:val="1"/>
      <w:numFmt w:val="lowerLetter"/>
      <w:lvlText w:val="%8."/>
      <w:lvlJc w:val="left"/>
      <w:pPr>
        <w:ind w:left="5898" w:hanging="360"/>
      </w:pPr>
    </w:lvl>
    <w:lvl w:ilvl="8" w:tplc="FFFFFFFF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5" w15:restartNumberingAfterBreak="0">
    <w:nsid w:val="7D562C27"/>
    <w:multiLevelType w:val="hybridMultilevel"/>
    <w:tmpl w:val="6FE06FFC"/>
    <w:lvl w:ilvl="0" w:tplc="EC529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010C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1139">
    <w:abstractNumId w:val="0"/>
  </w:num>
  <w:num w:numId="2" w16cid:durableId="1402752052">
    <w:abstractNumId w:val="1"/>
  </w:num>
  <w:num w:numId="3" w16cid:durableId="164327627">
    <w:abstractNumId w:val="2"/>
  </w:num>
  <w:num w:numId="4" w16cid:durableId="1878153681">
    <w:abstractNumId w:val="3"/>
  </w:num>
  <w:num w:numId="5" w16cid:durableId="1444879529">
    <w:abstractNumId w:val="22"/>
  </w:num>
  <w:num w:numId="6" w16cid:durableId="1502886090">
    <w:abstractNumId w:val="34"/>
  </w:num>
  <w:num w:numId="7" w16cid:durableId="508756486">
    <w:abstractNumId w:val="6"/>
  </w:num>
  <w:num w:numId="8" w16cid:durableId="1289317548">
    <w:abstractNumId w:val="7"/>
  </w:num>
  <w:num w:numId="9" w16cid:durableId="710301407">
    <w:abstractNumId w:val="26"/>
  </w:num>
  <w:num w:numId="10" w16cid:durableId="1803845384">
    <w:abstractNumId w:val="23"/>
  </w:num>
  <w:num w:numId="11" w16cid:durableId="1031951202">
    <w:abstractNumId w:val="32"/>
  </w:num>
  <w:num w:numId="12" w16cid:durableId="1701130062">
    <w:abstractNumId w:val="45"/>
  </w:num>
  <w:num w:numId="13" w16cid:durableId="1997371980">
    <w:abstractNumId w:val="36"/>
  </w:num>
  <w:num w:numId="14" w16cid:durableId="350182085">
    <w:abstractNumId w:val="13"/>
  </w:num>
  <w:num w:numId="15" w16cid:durableId="813527736">
    <w:abstractNumId w:val="41"/>
  </w:num>
  <w:num w:numId="16" w16cid:durableId="583228300">
    <w:abstractNumId w:val="37"/>
  </w:num>
  <w:num w:numId="17" w16cid:durableId="828061513">
    <w:abstractNumId w:val="42"/>
  </w:num>
  <w:num w:numId="18" w16cid:durableId="325062207">
    <w:abstractNumId w:val="33"/>
  </w:num>
  <w:num w:numId="19" w16cid:durableId="1573849821">
    <w:abstractNumId w:val="18"/>
  </w:num>
  <w:num w:numId="20" w16cid:durableId="503860238">
    <w:abstractNumId w:val="28"/>
  </w:num>
  <w:num w:numId="21" w16cid:durableId="1535577249">
    <w:abstractNumId w:val="9"/>
  </w:num>
  <w:num w:numId="22" w16cid:durableId="289551424">
    <w:abstractNumId w:val="25"/>
  </w:num>
  <w:num w:numId="23" w16cid:durableId="1658722601">
    <w:abstractNumId w:val="12"/>
  </w:num>
  <w:num w:numId="24" w16cid:durableId="1015422761">
    <w:abstractNumId w:val="14"/>
  </w:num>
  <w:num w:numId="25" w16cid:durableId="1871871835">
    <w:abstractNumId w:val="5"/>
  </w:num>
  <w:num w:numId="26" w16cid:durableId="1166483488">
    <w:abstractNumId w:val="24"/>
  </w:num>
  <w:num w:numId="27" w16cid:durableId="151944196">
    <w:abstractNumId w:val="10"/>
  </w:num>
  <w:num w:numId="28" w16cid:durableId="821579772">
    <w:abstractNumId w:val="35"/>
  </w:num>
  <w:num w:numId="29" w16cid:durableId="717048316">
    <w:abstractNumId w:val="15"/>
  </w:num>
  <w:num w:numId="30" w16cid:durableId="355931152">
    <w:abstractNumId w:val="11"/>
  </w:num>
  <w:num w:numId="31" w16cid:durableId="533621516">
    <w:abstractNumId w:val="21"/>
  </w:num>
  <w:num w:numId="32" w16cid:durableId="1279334911">
    <w:abstractNumId w:val="46"/>
  </w:num>
  <w:num w:numId="33" w16cid:durableId="1223371754">
    <w:abstractNumId w:val="8"/>
  </w:num>
  <w:num w:numId="34" w16cid:durableId="1920869834">
    <w:abstractNumId w:val="38"/>
  </w:num>
  <w:num w:numId="35" w16cid:durableId="1204057798">
    <w:abstractNumId w:val="31"/>
  </w:num>
  <w:num w:numId="36" w16cid:durableId="2068529990">
    <w:abstractNumId w:val="43"/>
  </w:num>
  <w:num w:numId="37" w16cid:durableId="1965386434">
    <w:abstractNumId w:val="27"/>
  </w:num>
  <w:num w:numId="38" w16cid:durableId="1631519185">
    <w:abstractNumId w:val="17"/>
  </w:num>
  <w:num w:numId="39" w16cid:durableId="391150502">
    <w:abstractNumId w:val="4"/>
  </w:num>
  <w:num w:numId="40" w16cid:durableId="1557156980">
    <w:abstractNumId w:val="44"/>
  </w:num>
  <w:num w:numId="41" w16cid:durableId="1189680666">
    <w:abstractNumId w:val="20"/>
  </w:num>
  <w:num w:numId="42" w16cid:durableId="1736121107">
    <w:abstractNumId w:val="39"/>
  </w:num>
  <w:num w:numId="43" w16cid:durableId="1545943834">
    <w:abstractNumId w:val="16"/>
  </w:num>
  <w:num w:numId="44" w16cid:durableId="448403108">
    <w:abstractNumId w:val="19"/>
  </w:num>
  <w:num w:numId="45" w16cid:durableId="1477331199">
    <w:abstractNumId w:val="30"/>
  </w:num>
  <w:num w:numId="46" w16cid:durableId="649938818">
    <w:abstractNumId w:val="40"/>
  </w:num>
  <w:num w:numId="47" w16cid:durableId="20684071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2D"/>
    <w:rsid w:val="000028D2"/>
    <w:rsid w:val="0000419C"/>
    <w:rsid w:val="00005734"/>
    <w:rsid w:val="000148A4"/>
    <w:rsid w:val="0001503E"/>
    <w:rsid w:val="00016AB1"/>
    <w:rsid w:val="00022AB1"/>
    <w:rsid w:val="00026A89"/>
    <w:rsid w:val="00030FFF"/>
    <w:rsid w:val="00031CD0"/>
    <w:rsid w:val="0003241B"/>
    <w:rsid w:val="00035349"/>
    <w:rsid w:val="000359FA"/>
    <w:rsid w:val="000368EE"/>
    <w:rsid w:val="00043527"/>
    <w:rsid w:val="00045A15"/>
    <w:rsid w:val="00047D6F"/>
    <w:rsid w:val="000502F1"/>
    <w:rsid w:val="000504C9"/>
    <w:rsid w:val="0005137D"/>
    <w:rsid w:val="000532B1"/>
    <w:rsid w:val="000534B8"/>
    <w:rsid w:val="00055E43"/>
    <w:rsid w:val="00056DF9"/>
    <w:rsid w:val="00057F5C"/>
    <w:rsid w:val="00064ACA"/>
    <w:rsid w:val="00072D33"/>
    <w:rsid w:val="000742D0"/>
    <w:rsid w:val="00074943"/>
    <w:rsid w:val="00074972"/>
    <w:rsid w:val="000806ED"/>
    <w:rsid w:val="00085218"/>
    <w:rsid w:val="00087435"/>
    <w:rsid w:val="000919C0"/>
    <w:rsid w:val="00091B85"/>
    <w:rsid w:val="000954C5"/>
    <w:rsid w:val="00095E81"/>
    <w:rsid w:val="000A0752"/>
    <w:rsid w:val="000A1CD0"/>
    <w:rsid w:val="000A4C63"/>
    <w:rsid w:val="000A7C98"/>
    <w:rsid w:val="000A7D1F"/>
    <w:rsid w:val="000B1CED"/>
    <w:rsid w:val="000B2993"/>
    <w:rsid w:val="000B34B4"/>
    <w:rsid w:val="000B3B45"/>
    <w:rsid w:val="000B4AEB"/>
    <w:rsid w:val="000C1EB4"/>
    <w:rsid w:val="000C2C04"/>
    <w:rsid w:val="000C6452"/>
    <w:rsid w:val="000D1EAF"/>
    <w:rsid w:val="000D216E"/>
    <w:rsid w:val="000D3DFA"/>
    <w:rsid w:val="000D422A"/>
    <w:rsid w:val="000D54AD"/>
    <w:rsid w:val="000E0FC4"/>
    <w:rsid w:val="000E2CE1"/>
    <w:rsid w:val="000F0644"/>
    <w:rsid w:val="000F29D6"/>
    <w:rsid w:val="0010089F"/>
    <w:rsid w:val="001018FE"/>
    <w:rsid w:val="001104FB"/>
    <w:rsid w:val="0011352B"/>
    <w:rsid w:val="00114556"/>
    <w:rsid w:val="0011491C"/>
    <w:rsid w:val="00114B8C"/>
    <w:rsid w:val="001151A4"/>
    <w:rsid w:val="00117458"/>
    <w:rsid w:val="00122AF1"/>
    <w:rsid w:val="00125FE0"/>
    <w:rsid w:val="00126D20"/>
    <w:rsid w:val="00126E56"/>
    <w:rsid w:val="001307B2"/>
    <w:rsid w:val="00131041"/>
    <w:rsid w:val="001325FE"/>
    <w:rsid w:val="00133960"/>
    <w:rsid w:val="00134218"/>
    <w:rsid w:val="001345DC"/>
    <w:rsid w:val="00135378"/>
    <w:rsid w:val="0013545F"/>
    <w:rsid w:val="00135DF4"/>
    <w:rsid w:val="00135F04"/>
    <w:rsid w:val="00135FDD"/>
    <w:rsid w:val="00137D89"/>
    <w:rsid w:val="001400AE"/>
    <w:rsid w:val="0014121B"/>
    <w:rsid w:val="00141D46"/>
    <w:rsid w:val="00142086"/>
    <w:rsid w:val="00142E66"/>
    <w:rsid w:val="00150054"/>
    <w:rsid w:val="001520BC"/>
    <w:rsid w:val="00160941"/>
    <w:rsid w:val="0016312A"/>
    <w:rsid w:val="00165211"/>
    <w:rsid w:val="001662DC"/>
    <w:rsid w:val="00170F92"/>
    <w:rsid w:val="00171907"/>
    <w:rsid w:val="0017194B"/>
    <w:rsid w:val="0017194E"/>
    <w:rsid w:val="00171A8B"/>
    <w:rsid w:val="00174566"/>
    <w:rsid w:val="00174F5F"/>
    <w:rsid w:val="001754EF"/>
    <w:rsid w:val="00177B14"/>
    <w:rsid w:val="00182783"/>
    <w:rsid w:val="001827FB"/>
    <w:rsid w:val="001841E8"/>
    <w:rsid w:val="001851A9"/>
    <w:rsid w:val="001859D8"/>
    <w:rsid w:val="00187ADB"/>
    <w:rsid w:val="00191C27"/>
    <w:rsid w:val="0019216D"/>
    <w:rsid w:val="00197130"/>
    <w:rsid w:val="00197232"/>
    <w:rsid w:val="00197530"/>
    <w:rsid w:val="00197C8D"/>
    <w:rsid w:val="00197D03"/>
    <w:rsid w:val="001A07E3"/>
    <w:rsid w:val="001A09F2"/>
    <w:rsid w:val="001A0D2F"/>
    <w:rsid w:val="001A242F"/>
    <w:rsid w:val="001A2B43"/>
    <w:rsid w:val="001B1777"/>
    <w:rsid w:val="001B25E7"/>
    <w:rsid w:val="001B3069"/>
    <w:rsid w:val="001B3DC6"/>
    <w:rsid w:val="001B4860"/>
    <w:rsid w:val="001B49ED"/>
    <w:rsid w:val="001B73AF"/>
    <w:rsid w:val="001B75C2"/>
    <w:rsid w:val="001C1927"/>
    <w:rsid w:val="001C2164"/>
    <w:rsid w:val="001C2996"/>
    <w:rsid w:val="001C3369"/>
    <w:rsid w:val="001D08B3"/>
    <w:rsid w:val="001D0B05"/>
    <w:rsid w:val="001D0D61"/>
    <w:rsid w:val="001D21A0"/>
    <w:rsid w:val="001D289A"/>
    <w:rsid w:val="001D3F78"/>
    <w:rsid w:val="001D4B88"/>
    <w:rsid w:val="001E7F65"/>
    <w:rsid w:val="001F2410"/>
    <w:rsid w:val="001F4D07"/>
    <w:rsid w:val="001F51F5"/>
    <w:rsid w:val="001F69C2"/>
    <w:rsid w:val="001F764A"/>
    <w:rsid w:val="001F7A42"/>
    <w:rsid w:val="00200F9F"/>
    <w:rsid w:val="002018DA"/>
    <w:rsid w:val="00201A18"/>
    <w:rsid w:val="00201E48"/>
    <w:rsid w:val="00202C4B"/>
    <w:rsid w:val="00202DAB"/>
    <w:rsid w:val="00203433"/>
    <w:rsid w:val="00203F54"/>
    <w:rsid w:val="002047F2"/>
    <w:rsid w:val="00204FC5"/>
    <w:rsid w:val="00210618"/>
    <w:rsid w:val="002107D4"/>
    <w:rsid w:val="00212211"/>
    <w:rsid w:val="0021287A"/>
    <w:rsid w:val="00215554"/>
    <w:rsid w:val="0022028B"/>
    <w:rsid w:val="00220846"/>
    <w:rsid w:val="002253AE"/>
    <w:rsid w:val="00225F47"/>
    <w:rsid w:val="00227C94"/>
    <w:rsid w:val="00227E5A"/>
    <w:rsid w:val="0023303D"/>
    <w:rsid w:val="0023314D"/>
    <w:rsid w:val="00234604"/>
    <w:rsid w:val="00234C2D"/>
    <w:rsid w:val="00234D3E"/>
    <w:rsid w:val="00236351"/>
    <w:rsid w:val="00236724"/>
    <w:rsid w:val="00244B78"/>
    <w:rsid w:val="00245ACA"/>
    <w:rsid w:val="0024741F"/>
    <w:rsid w:val="002508B3"/>
    <w:rsid w:val="00252370"/>
    <w:rsid w:val="00252EB8"/>
    <w:rsid w:val="0025347B"/>
    <w:rsid w:val="00253A08"/>
    <w:rsid w:val="002557B9"/>
    <w:rsid w:val="002567C4"/>
    <w:rsid w:val="0025756A"/>
    <w:rsid w:val="00260F8B"/>
    <w:rsid w:val="00261A2D"/>
    <w:rsid w:val="00263589"/>
    <w:rsid w:val="00265ED4"/>
    <w:rsid w:val="00265FF0"/>
    <w:rsid w:val="00266681"/>
    <w:rsid w:val="002674F4"/>
    <w:rsid w:val="002702C5"/>
    <w:rsid w:val="00270400"/>
    <w:rsid w:val="00274491"/>
    <w:rsid w:val="002758AE"/>
    <w:rsid w:val="00276487"/>
    <w:rsid w:val="00277609"/>
    <w:rsid w:val="0028024A"/>
    <w:rsid w:val="00283A62"/>
    <w:rsid w:val="00284469"/>
    <w:rsid w:val="0028508B"/>
    <w:rsid w:val="00285449"/>
    <w:rsid w:val="00291605"/>
    <w:rsid w:val="0029182C"/>
    <w:rsid w:val="00291DCE"/>
    <w:rsid w:val="00293545"/>
    <w:rsid w:val="00293C41"/>
    <w:rsid w:val="002969C9"/>
    <w:rsid w:val="002A03BA"/>
    <w:rsid w:val="002A2B07"/>
    <w:rsid w:val="002A3CCD"/>
    <w:rsid w:val="002A7ECE"/>
    <w:rsid w:val="002B0C98"/>
    <w:rsid w:val="002B2D0E"/>
    <w:rsid w:val="002B2D38"/>
    <w:rsid w:val="002B5274"/>
    <w:rsid w:val="002B5E99"/>
    <w:rsid w:val="002B5FDA"/>
    <w:rsid w:val="002B7B66"/>
    <w:rsid w:val="002C0282"/>
    <w:rsid w:val="002C1523"/>
    <w:rsid w:val="002C173D"/>
    <w:rsid w:val="002C2D20"/>
    <w:rsid w:val="002C2DB5"/>
    <w:rsid w:val="002C3C1D"/>
    <w:rsid w:val="002C7391"/>
    <w:rsid w:val="002C74E4"/>
    <w:rsid w:val="002D0BCF"/>
    <w:rsid w:val="002D689F"/>
    <w:rsid w:val="002D7BDE"/>
    <w:rsid w:val="002E059A"/>
    <w:rsid w:val="002E0B98"/>
    <w:rsid w:val="002E1D36"/>
    <w:rsid w:val="002E722B"/>
    <w:rsid w:val="002F059E"/>
    <w:rsid w:val="002F0EC6"/>
    <w:rsid w:val="002F6F49"/>
    <w:rsid w:val="002F7D7A"/>
    <w:rsid w:val="00304AF4"/>
    <w:rsid w:val="0030637D"/>
    <w:rsid w:val="0030793E"/>
    <w:rsid w:val="0031125C"/>
    <w:rsid w:val="00313F53"/>
    <w:rsid w:val="003148F9"/>
    <w:rsid w:val="00315574"/>
    <w:rsid w:val="00316123"/>
    <w:rsid w:val="00316CFC"/>
    <w:rsid w:val="00317209"/>
    <w:rsid w:val="00317A1D"/>
    <w:rsid w:val="00317FA2"/>
    <w:rsid w:val="00322233"/>
    <w:rsid w:val="00322B4C"/>
    <w:rsid w:val="003253EF"/>
    <w:rsid w:val="0032587E"/>
    <w:rsid w:val="003265CA"/>
    <w:rsid w:val="00326CF9"/>
    <w:rsid w:val="003317EE"/>
    <w:rsid w:val="0033314A"/>
    <w:rsid w:val="00335F22"/>
    <w:rsid w:val="003368BD"/>
    <w:rsid w:val="00336AF9"/>
    <w:rsid w:val="00337684"/>
    <w:rsid w:val="00341E34"/>
    <w:rsid w:val="00343CF0"/>
    <w:rsid w:val="00344486"/>
    <w:rsid w:val="003452E3"/>
    <w:rsid w:val="00345824"/>
    <w:rsid w:val="00345DD3"/>
    <w:rsid w:val="0034732C"/>
    <w:rsid w:val="00350A1E"/>
    <w:rsid w:val="00354973"/>
    <w:rsid w:val="00354EFF"/>
    <w:rsid w:val="0035567A"/>
    <w:rsid w:val="003562AA"/>
    <w:rsid w:val="00360962"/>
    <w:rsid w:val="00360C2C"/>
    <w:rsid w:val="00364045"/>
    <w:rsid w:val="00364AB1"/>
    <w:rsid w:val="00365EB7"/>
    <w:rsid w:val="00371240"/>
    <w:rsid w:val="00371BBA"/>
    <w:rsid w:val="0037204B"/>
    <w:rsid w:val="00372995"/>
    <w:rsid w:val="00374E0E"/>
    <w:rsid w:val="00374EB5"/>
    <w:rsid w:val="00375E67"/>
    <w:rsid w:val="00376B6E"/>
    <w:rsid w:val="00377559"/>
    <w:rsid w:val="003806EA"/>
    <w:rsid w:val="00385A2F"/>
    <w:rsid w:val="003865B5"/>
    <w:rsid w:val="00393FF8"/>
    <w:rsid w:val="00396D1D"/>
    <w:rsid w:val="003A1069"/>
    <w:rsid w:val="003A141E"/>
    <w:rsid w:val="003A1C32"/>
    <w:rsid w:val="003A1EFE"/>
    <w:rsid w:val="003A311E"/>
    <w:rsid w:val="003A336C"/>
    <w:rsid w:val="003A42AE"/>
    <w:rsid w:val="003A5B19"/>
    <w:rsid w:val="003B0B72"/>
    <w:rsid w:val="003B2939"/>
    <w:rsid w:val="003B503F"/>
    <w:rsid w:val="003B6B9E"/>
    <w:rsid w:val="003B75F1"/>
    <w:rsid w:val="003B7660"/>
    <w:rsid w:val="003C1C90"/>
    <w:rsid w:val="003C1DAA"/>
    <w:rsid w:val="003C29BB"/>
    <w:rsid w:val="003C340E"/>
    <w:rsid w:val="003C47D2"/>
    <w:rsid w:val="003C5BE1"/>
    <w:rsid w:val="003C62A0"/>
    <w:rsid w:val="003C780E"/>
    <w:rsid w:val="003D153E"/>
    <w:rsid w:val="003D7431"/>
    <w:rsid w:val="003E0CC9"/>
    <w:rsid w:val="003E2EE6"/>
    <w:rsid w:val="003E3370"/>
    <w:rsid w:val="003E4F83"/>
    <w:rsid w:val="003E59B2"/>
    <w:rsid w:val="003E6D6A"/>
    <w:rsid w:val="003F1DC3"/>
    <w:rsid w:val="003F57EF"/>
    <w:rsid w:val="004003F2"/>
    <w:rsid w:val="00401C65"/>
    <w:rsid w:val="004027A5"/>
    <w:rsid w:val="00403001"/>
    <w:rsid w:val="00404BAB"/>
    <w:rsid w:val="00404BEF"/>
    <w:rsid w:val="004067B5"/>
    <w:rsid w:val="004070EF"/>
    <w:rsid w:val="0041130A"/>
    <w:rsid w:val="00412BE1"/>
    <w:rsid w:val="00414E04"/>
    <w:rsid w:val="00417ADE"/>
    <w:rsid w:val="004206F2"/>
    <w:rsid w:val="00421AC0"/>
    <w:rsid w:val="00421C81"/>
    <w:rsid w:val="004228D6"/>
    <w:rsid w:val="004328EA"/>
    <w:rsid w:val="00432A5F"/>
    <w:rsid w:val="004337EC"/>
    <w:rsid w:val="00437CD8"/>
    <w:rsid w:val="00437F77"/>
    <w:rsid w:val="00442113"/>
    <w:rsid w:val="0044445E"/>
    <w:rsid w:val="004477BD"/>
    <w:rsid w:val="00453954"/>
    <w:rsid w:val="00453FFC"/>
    <w:rsid w:val="00455E73"/>
    <w:rsid w:val="0045638E"/>
    <w:rsid w:val="0045725C"/>
    <w:rsid w:val="004574E3"/>
    <w:rsid w:val="004612D9"/>
    <w:rsid w:val="00461413"/>
    <w:rsid w:val="00463561"/>
    <w:rsid w:val="00463CC5"/>
    <w:rsid w:val="00463FC3"/>
    <w:rsid w:val="004644B5"/>
    <w:rsid w:val="004657F3"/>
    <w:rsid w:val="0046589A"/>
    <w:rsid w:val="00465B08"/>
    <w:rsid w:val="0047141D"/>
    <w:rsid w:val="0047343F"/>
    <w:rsid w:val="00475B59"/>
    <w:rsid w:val="0047751A"/>
    <w:rsid w:val="00477B3E"/>
    <w:rsid w:val="00480556"/>
    <w:rsid w:val="004817ED"/>
    <w:rsid w:val="00482E27"/>
    <w:rsid w:val="00482E38"/>
    <w:rsid w:val="00486094"/>
    <w:rsid w:val="00486942"/>
    <w:rsid w:val="00487FDE"/>
    <w:rsid w:val="0049107D"/>
    <w:rsid w:val="004933DD"/>
    <w:rsid w:val="00493A9D"/>
    <w:rsid w:val="00494152"/>
    <w:rsid w:val="00494E95"/>
    <w:rsid w:val="004955B3"/>
    <w:rsid w:val="004A26F4"/>
    <w:rsid w:val="004A4706"/>
    <w:rsid w:val="004A675C"/>
    <w:rsid w:val="004A7DC8"/>
    <w:rsid w:val="004B0BB4"/>
    <w:rsid w:val="004B2179"/>
    <w:rsid w:val="004B703A"/>
    <w:rsid w:val="004B7BE5"/>
    <w:rsid w:val="004C2F48"/>
    <w:rsid w:val="004C7387"/>
    <w:rsid w:val="004D06A6"/>
    <w:rsid w:val="004D3AA2"/>
    <w:rsid w:val="004D6006"/>
    <w:rsid w:val="004D6400"/>
    <w:rsid w:val="004E1F4A"/>
    <w:rsid w:val="004E64FD"/>
    <w:rsid w:val="004F1F96"/>
    <w:rsid w:val="004F21E4"/>
    <w:rsid w:val="004F32C6"/>
    <w:rsid w:val="004F347F"/>
    <w:rsid w:val="004F4F68"/>
    <w:rsid w:val="004F54E7"/>
    <w:rsid w:val="004F62A2"/>
    <w:rsid w:val="004F67E1"/>
    <w:rsid w:val="004F6E50"/>
    <w:rsid w:val="0050115B"/>
    <w:rsid w:val="00501591"/>
    <w:rsid w:val="00502F63"/>
    <w:rsid w:val="0050461A"/>
    <w:rsid w:val="005059A5"/>
    <w:rsid w:val="00505C16"/>
    <w:rsid w:val="00506F70"/>
    <w:rsid w:val="00507495"/>
    <w:rsid w:val="005103B8"/>
    <w:rsid w:val="00510A86"/>
    <w:rsid w:val="00511DD2"/>
    <w:rsid w:val="00516439"/>
    <w:rsid w:val="005215FB"/>
    <w:rsid w:val="005219E5"/>
    <w:rsid w:val="00526882"/>
    <w:rsid w:val="00533A96"/>
    <w:rsid w:val="005369EE"/>
    <w:rsid w:val="00536B56"/>
    <w:rsid w:val="00537A2D"/>
    <w:rsid w:val="00541836"/>
    <w:rsid w:val="00541B72"/>
    <w:rsid w:val="00542729"/>
    <w:rsid w:val="005450CD"/>
    <w:rsid w:val="00545648"/>
    <w:rsid w:val="0054688C"/>
    <w:rsid w:val="005516AF"/>
    <w:rsid w:val="005525AE"/>
    <w:rsid w:val="005544D7"/>
    <w:rsid w:val="00554CCA"/>
    <w:rsid w:val="00555C91"/>
    <w:rsid w:val="00563B0D"/>
    <w:rsid w:val="005653CD"/>
    <w:rsid w:val="00565D0A"/>
    <w:rsid w:val="00567948"/>
    <w:rsid w:val="005679A7"/>
    <w:rsid w:val="0057555B"/>
    <w:rsid w:val="00577A1C"/>
    <w:rsid w:val="0058183F"/>
    <w:rsid w:val="00581F53"/>
    <w:rsid w:val="00582FCA"/>
    <w:rsid w:val="005878CB"/>
    <w:rsid w:val="005910CE"/>
    <w:rsid w:val="00595840"/>
    <w:rsid w:val="005974B3"/>
    <w:rsid w:val="00597A62"/>
    <w:rsid w:val="005A1C78"/>
    <w:rsid w:val="005A7A4C"/>
    <w:rsid w:val="005B1685"/>
    <w:rsid w:val="005B3A2F"/>
    <w:rsid w:val="005B652D"/>
    <w:rsid w:val="005B679E"/>
    <w:rsid w:val="005B6C0E"/>
    <w:rsid w:val="005C2128"/>
    <w:rsid w:val="005C3C6C"/>
    <w:rsid w:val="005C40A8"/>
    <w:rsid w:val="005C5C87"/>
    <w:rsid w:val="005D165C"/>
    <w:rsid w:val="005D1ADB"/>
    <w:rsid w:val="005D5DEF"/>
    <w:rsid w:val="005F4281"/>
    <w:rsid w:val="005F6097"/>
    <w:rsid w:val="005F6CAB"/>
    <w:rsid w:val="0060147E"/>
    <w:rsid w:val="0060376B"/>
    <w:rsid w:val="00610FD9"/>
    <w:rsid w:val="00612E4E"/>
    <w:rsid w:val="00613BCA"/>
    <w:rsid w:val="00617346"/>
    <w:rsid w:val="006231BB"/>
    <w:rsid w:val="00623B13"/>
    <w:rsid w:val="00625D16"/>
    <w:rsid w:val="0062627D"/>
    <w:rsid w:val="006321C7"/>
    <w:rsid w:val="00632307"/>
    <w:rsid w:val="00635070"/>
    <w:rsid w:val="00640851"/>
    <w:rsid w:val="006408D9"/>
    <w:rsid w:val="00641C87"/>
    <w:rsid w:val="00643079"/>
    <w:rsid w:val="00646170"/>
    <w:rsid w:val="00652803"/>
    <w:rsid w:val="00653605"/>
    <w:rsid w:val="00653AD1"/>
    <w:rsid w:val="00656123"/>
    <w:rsid w:val="00657BEB"/>
    <w:rsid w:val="00661B33"/>
    <w:rsid w:val="0067620F"/>
    <w:rsid w:val="00676DD8"/>
    <w:rsid w:val="006830BB"/>
    <w:rsid w:val="00684132"/>
    <w:rsid w:val="006875A9"/>
    <w:rsid w:val="0069050B"/>
    <w:rsid w:val="00690F83"/>
    <w:rsid w:val="00691CE0"/>
    <w:rsid w:val="00696C52"/>
    <w:rsid w:val="00697319"/>
    <w:rsid w:val="006A06D9"/>
    <w:rsid w:val="006A0F0C"/>
    <w:rsid w:val="006A1D9A"/>
    <w:rsid w:val="006A2274"/>
    <w:rsid w:val="006A4060"/>
    <w:rsid w:val="006B0026"/>
    <w:rsid w:val="006B04C7"/>
    <w:rsid w:val="006B4CE2"/>
    <w:rsid w:val="006B4D8D"/>
    <w:rsid w:val="006B5950"/>
    <w:rsid w:val="006B74BC"/>
    <w:rsid w:val="006B7C67"/>
    <w:rsid w:val="006C2CE3"/>
    <w:rsid w:val="006C61DC"/>
    <w:rsid w:val="006C635C"/>
    <w:rsid w:val="006C7146"/>
    <w:rsid w:val="006C725C"/>
    <w:rsid w:val="006D3643"/>
    <w:rsid w:val="006D59E8"/>
    <w:rsid w:val="006E188F"/>
    <w:rsid w:val="006E4F19"/>
    <w:rsid w:val="006E5E34"/>
    <w:rsid w:val="006E70F8"/>
    <w:rsid w:val="006F2CEE"/>
    <w:rsid w:val="006F3FFF"/>
    <w:rsid w:val="006F43A0"/>
    <w:rsid w:val="006F6A31"/>
    <w:rsid w:val="006F6FFE"/>
    <w:rsid w:val="00700F90"/>
    <w:rsid w:val="00704C6F"/>
    <w:rsid w:val="00704F69"/>
    <w:rsid w:val="00707386"/>
    <w:rsid w:val="0071096A"/>
    <w:rsid w:val="0071297C"/>
    <w:rsid w:val="007137DA"/>
    <w:rsid w:val="0071420A"/>
    <w:rsid w:val="007150A0"/>
    <w:rsid w:val="00715AB3"/>
    <w:rsid w:val="007163FA"/>
    <w:rsid w:val="00720356"/>
    <w:rsid w:val="007220D0"/>
    <w:rsid w:val="00725E9C"/>
    <w:rsid w:val="007266A0"/>
    <w:rsid w:val="007324C5"/>
    <w:rsid w:val="00733640"/>
    <w:rsid w:val="0073648B"/>
    <w:rsid w:val="007365CD"/>
    <w:rsid w:val="00740040"/>
    <w:rsid w:val="007420FC"/>
    <w:rsid w:val="00745F34"/>
    <w:rsid w:val="00746C0B"/>
    <w:rsid w:val="00752364"/>
    <w:rsid w:val="00752EA1"/>
    <w:rsid w:val="007534D4"/>
    <w:rsid w:val="007538E8"/>
    <w:rsid w:val="00754C6B"/>
    <w:rsid w:val="00755614"/>
    <w:rsid w:val="007566AC"/>
    <w:rsid w:val="0076080B"/>
    <w:rsid w:val="0076295C"/>
    <w:rsid w:val="00763479"/>
    <w:rsid w:val="007637B5"/>
    <w:rsid w:val="00763BF1"/>
    <w:rsid w:val="00765AED"/>
    <w:rsid w:val="00766E19"/>
    <w:rsid w:val="00775714"/>
    <w:rsid w:val="00777361"/>
    <w:rsid w:val="007818FB"/>
    <w:rsid w:val="007823F8"/>
    <w:rsid w:val="00784B1D"/>
    <w:rsid w:val="00785F1A"/>
    <w:rsid w:val="00787871"/>
    <w:rsid w:val="00796AAF"/>
    <w:rsid w:val="00796B56"/>
    <w:rsid w:val="007A1A13"/>
    <w:rsid w:val="007A388F"/>
    <w:rsid w:val="007A56A2"/>
    <w:rsid w:val="007B295F"/>
    <w:rsid w:val="007B3DF8"/>
    <w:rsid w:val="007B628A"/>
    <w:rsid w:val="007B697C"/>
    <w:rsid w:val="007B6EDE"/>
    <w:rsid w:val="007B7FF3"/>
    <w:rsid w:val="007C156C"/>
    <w:rsid w:val="007C1671"/>
    <w:rsid w:val="007C1DF6"/>
    <w:rsid w:val="007C7486"/>
    <w:rsid w:val="007C797B"/>
    <w:rsid w:val="007D3986"/>
    <w:rsid w:val="007D412E"/>
    <w:rsid w:val="007D62CB"/>
    <w:rsid w:val="007E3A1F"/>
    <w:rsid w:val="007F3334"/>
    <w:rsid w:val="007F4D43"/>
    <w:rsid w:val="007F7F60"/>
    <w:rsid w:val="0080363F"/>
    <w:rsid w:val="008037E4"/>
    <w:rsid w:val="00803CDB"/>
    <w:rsid w:val="00805DE8"/>
    <w:rsid w:val="00816CD6"/>
    <w:rsid w:val="0082117E"/>
    <w:rsid w:val="0082132F"/>
    <w:rsid w:val="0082447B"/>
    <w:rsid w:val="00825D40"/>
    <w:rsid w:val="00825FD5"/>
    <w:rsid w:val="008304E5"/>
    <w:rsid w:val="00834FAC"/>
    <w:rsid w:val="00841AC1"/>
    <w:rsid w:val="0084296C"/>
    <w:rsid w:val="00842CBA"/>
    <w:rsid w:val="00846B47"/>
    <w:rsid w:val="008527D0"/>
    <w:rsid w:val="0085445F"/>
    <w:rsid w:val="00855012"/>
    <w:rsid w:val="008551CA"/>
    <w:rsid w:val="008551D9"/>
    <w:rsid w:val="00856E44"/>
    <w:rsid w:val="008613C2"/>
    <w:rsid w:val="008630BB"/>
    <w:rsid w:val="00865FD7"/>
    <w:rsid w:val="00866EE4"/>
    <w:rsid w:val="00867344"/>
    <w:rsid w:val="008675A9"/>
    <w:rsid w:val="00867F35"/>
    <w:rsid w:val="00872A23"/>
    <w:rsid w:val="00872D55"/>
    <w:rsid w:val="00873587"/>
    <w:rsid w:val="00875FED"/>
    <w:rsid w:val="008823C8"/>
    <w:rsid w:val="00882E5A"/>
    <w:rsid w:val="00883D61"/>
    <w:rsid w:val="0088739F"/>
    <w:rsid w:val="0088794E"/>
    <w:rsid w:val="00892057"/>
    <w:rsid w:val="008931C5"/>
    <w:rsid w:val="008A0F04"/>
    <w:rsid w:val="008A504B"/>
    <w:rsid w:val="008B2239"/>
    <w:rsid w:val="008B4C20"/>
    <w:rsid w:val="008B5FB0"/>
    <w:rsid w:val="008B608F"/>
    <w:rsid w:val="008B67EF"/>
    <w:rsid w:val="008C30F6"/>
    <w:rsid w:val="008C3FEA"/>
    <w:rsid w:val="008C5FA6"/>
    <w:rsid w:val="008D0D25"/>
    <w:rsid w:val="008E1EE7"/>
    <w:rsid w:val="008E3720"/>
    <w:rsid w:val="008E37D9"/>
    <w:rsid w:val="008F06CA"/>
    <w:rsid w:val="008F0EEF"/>
    <w:rsid w:val="008F2EEE"/>
    <w:rsid w:val="008F37FC"/>
    <w:rsid w:val="008F4C80"/>
    <w:rsid w:val="008F62AE"/>
    <w:rsid w:val="00900A01"/>
    <w:rsid w:val="00901A1E"/>
    <w:rsid w:val="0090450C"/>
    <w:rsid w:val="0091063A"/>
    <w:rsid w:val="00912BFD"/>
    <w:rsid w:val="009202BE"/>
    <w:rsid w:val="0092047B"/>
    <w:rsid w:val="00920BB5"/>
    <w:rsid w:val="00920DDD"/>
    <w:rsid w:val="0092167B"/>
    <w:rsid w:val="00922322"/>
    <w:rsid w:val="00923F23"/>
    <w:rsid w:val="00924B25"/>
    <w:rsid w:val="00925166"/>
    <w:rsid w:val="00930012"/>
    <w:rsid w:val="00930057"/>
    <w:rsid w:val="00930970"/>
    <w:rsid w:val="00930CB3"/>
    <w:rsid w:val="00931895"/>
    <w:rsid w:val="0093638E"/>
    <w:rsid w:val="0093773F"/>
    <w:rsid w:val="0094108C"/>
    <w:rsid w:val="00942282"/>
    <w:rsid w:val="009437C0"/>
    <w:rsid w:val="00943D8A"/>
    <w:rsid w:val="00954AE8"/>
    <w:rsid w:val="00962275"/>
    <w:rsid w:val="0096236E"/>
    <w:rsid w:val="00963320"/>
    <w:rsid w:val="00966E8C"/>
    <w:rsid w:val="0097080F"/>
    <w:rsid w:val="00974C14"/>
    <w:rsid w:val="00975DD6"/>
    <w:rsid w:val="00976807"/>
    <w:rsid w:val="00980DA4"/>
    <w:rsid w:val="009816B9"/>
    <w:rsid w:val="00986E64"/>
    <w:rsid w:val="00991A4E"/>
    <w:rsid w:val="009925B4"/>
    <w:rsid w:val="0099411D"/>
    <w:rsid w:val="009A0E68"/>
    <w:rsid w:val="009A1445"/>
    <w:rsid w:val="009A5484"/>
    <w:rsid w:val="009A5C04"/>
    <w:rsid w:val="009B291F"/>
    <w:rsid w:val="009B389A"/>
    <w:rsid w:val="009B4ABC"/>
    <w:rsid w:val="009B4BC0"/>
    <w:rsid w:val="009B50CF"/>
    <w:rsid w:val="009C12FB"/>
    <w:rsid w:val="009C1691"/>
    <w:rsid w:val="009C723C"/>
    <w:rsid w:val="009D1A77"/>
    <w:rsid w:val="009D249E"/>
    <w:rsid w:val="009D34F5"/>
    <w:rsid w:val="009D6F0F"/>
    <w:rsid w:val="009E028A"/>
    <w:rsid w:val="009E17F5"/>
    <w:rsid w:val="009E19FC"/>
    <w:rsid w:val="009E1D3A"/>
    <w:rsid w:val="009E293F"/>
    <w:rsid w:val="009E5F3A"/>
    <w:rsid w:val="009E6245"/>
    <w:rsid w:val="009E6D65"/>
    <w:rsid w:val="009F09B3"/>
    <w:rsid w:val="009F2889"/>
    <w:rsid w:val="009F3111"/>
    <w:rsid w:val="009F7D59"/>
    <w:rsid w:val="00A01709"/>
    <w:rsid w:val="00A0187C"/>
    <w:rsid w:val="00A01F0C"/>
    <w:rsid w:val="00A03966"/>
    <w:rsid w:val="00A03C12"/>
    <w:rsid w:val="00A051C2"/>
    <w:rsid w:val="00A06171"/>
    <w:rsid w:val="00A0683D"/>
    <w:rsid w:val="00A10334"/>
    <w:rsid w:val="00A12E48"/>
    <w:rsid w:val="00A14146"/>
    <w:rsid w:val="00A1596B"/>
    <w:rsid w:val="00A1613C"/>
    <w:rsid w:val="00A24DC7"/>
    <w:rsid w:val="00A25D0E"/>
    <w:rsid w:val="00A27D71"/>
    <w:rsid w:val="00A31EB6"/>
    <w:rsid w:val="00A33F3B"/>
    <w:rsid w:val="00A358A0"/>
    <w:rsid w:val="00A37879"/>
    <w:rsid w:val="00A40935"/>
    <w:rsid w:val="00A41634"/>
    <w:rsid w:val="00A4747C"/>
    <w:rsid w:val="00A500F1"/>
    <w:rsid w:val="00A518C3"/>
    <w:rsid w:val="00A535B1"/>
    <w:rsid w:val="00A55608"/>
    <w:rsid w:val="00A605E7"/>
    <w:rsid w:val="00A62AF2"/>
    <w:rsid w:val="00A62B47"/>
    <w:rsid w:val="00A63D9F"/>
    <w:rsid w:val="00A65AFA"/>
    <w:rsid w:val="00A66181"/>
    <w:rsid w:val="00A661E1"/>
    <w:rsid w:val="00A66A9F"/>
    <w:rsid w:val="00A75B9F"/>
    <w:rsid w:val="00A76693"/>
    <w:rsid w:val="00A815CD"/>
    <w:rsid w:val="00A82332"/>
    <w:rsid w:val="00A8381C"/>
    <w:rsid w:val="00A84834"/>
    <w:rsid w:val="00A87874"/>
    <w:rsid w:val="00A91C0E"/>
    <w:rsid w:val="00A96009"/>
    <w:rsid w:val="00A975F0"/>
    <w:rsid w:val="00AA0E61"/>
    <w:rsid w:val="00AA2DBC"/>
    <w:rsid w:val="00AA592B"/>
    <w:rsid w:val="00AB036B"/>
    <w:rsid w:val="00AB1D0A"/>
    <w:rsid w:val="00AB28A2"/>
    <w:rsid w:val="00AB2E53"/>
    <w:rsid w:val="00AB5253"/>
    <w:rsid w:val="00AB6F65"/>
    <w:rsid w:val="00AC0D33"/>
    <w:rsid w:val="00AC21BD"/>
    <w:rsid w:val="00AC2739"/>
    <w:rsid w:val="00AC471A"/>
    <w:rsid w:val="00AC4AB7"/>
    <w:rsid w:val="00AC665E"/>
    <w:rsid w:val="00AC7232"/>
    <w:rsid w:val="00AD40B1"/>
    <w:rsid w:val="00AE0C33"/>
    <w:rsid w:val="00AE23EB"/>
    <w:rsid w:val="00AE2411"/>
    <w:rsid w:val="00AE2AF2"/>
    <w:rsid w:val="00AE398F"/>
    <w:rsid w:val="00AE61BD"/>
    <w:rsid w:val="00AF1377"/>
    <w:rsid w:val="00AF3C88"/>
    <w:rsid w:val="00AF61B3"/>
    <w:rsid w:val="00AF72E2"/>
    <w:rsid w:val="00B02D90"/>
    <w:rsid w:val="00B0329F"/>
    <w:rsid w:val="00B038EB"/>
    <w:rsid w:val="00B058EA"/>
    <w:rsid w:val="00B10C52"/>
    <w:rsid w:val="00B11BBB"/>
    <w:rsid w:val="00B1374C"/>
    <w:rsid w:val="00B14AB4"/>
    <w:rsid w:val="00B15396"/>
    <w:rsid w:val="00B1736B"/>
    <w:rsid w:val="00B20AED"/>
    <w:rsid w:val="00B21319"/>
    <w:rsid w:val="00B226D6"/>
    <w:rsid w:val="00B2580D"/>
    <w:rsid w:val="00B259A8"/>
    <w:rsid w:val="00B26296"/>
    <w:rsid w:val="00B27AD5"/>
    <w:rsid w:val="00B27B4D"/>
    <w:rsid w:val="00B340D6"/>
    <w:rsid w:val="00B37684"/>
    <w:rsid w:val="00B40449"/>
    <w:rsid w:val="00B41151"/>
    <w:rsid w:val="00B41DB6"/>
    <w:rsid w:val="00B443D4"/>
    <w:rsid w:val="00B45490"/>
    <w:rsid w:val="00B471FF"/>
    <w:rsid w:val="00B536B6"/>
    <w:rsid w:val="00B55673"/>
    <w:rsid w:val="00B56176"/>
    <w:rsid w:val="00B56414"/>
    <w:rsid w:val="00B576F4"/>
    <w:rsid w:val="00B57D2A"/>
    <w:rsid w:val="00B63FC4"/>
    <w:rsid w:val="00B673C3"/>
    <w:rsid w:val="00B76951"/>
    <w:rsid w:val="00B77CCE"/>
    <w:rsid w:val="00B83711"/>
    <w:rsid w:val="00B837C4"/>
    <w:rsid w:val="00B845D6"/>
    <w:rsid w:val="00B85F31"/>
    <w:rsid w:val="00B87192"/>
    <w:rsid w:val="00B871D9"/>
    <w:rsid w:val="00B902BE"/>
    <w:rsid w:val="00B902D4"/>
    <w:rsid w:val="00B90E36"/>
    <w:rsid w:val="00B91842"/>
    <w:rsid w:val="00B91AE1"/>
    <w:rsid w:val="00B95099"/>
    <w:rsid w:val="00BA6670"/>
    <w:rsid w:val="00BB3735"/>
    <w:rsid w:val="00BB6B87"/>
    <w:rsid w:val="00BB73D4"/>
    <w:rsid w:val="00BB7B14"/>
    <w:rsid w:val="00BC32C1"/>
    <w:rsid w:val="00BC33D5"/>
    <w:rsid w:val="00BC3BEC"/>
    <w:rsid w:val="00BC3D94"/>
    <w:rsid w:val="00BC4CDC"/>
    <w:rsid w:val="00BC7192"/>
    <w:rsid w:val="00BD2E4B"/>
    <w:rsid w:val="00BD3B70"/>
    <w:rsid w:val="00BD60B9"/>
    <w:rsid w:val="00BD6B52"/>
    <w:rsid w:val="00BE089B"/>
    <w:rsid w:val="00BE08C7"/>
    <w:rsid w:val="00BE2D5D"/>
    <w:rsid w:val="00BE2D6A"/>
    <w:rsid w:val="00BE326A"/>
    <w:rsid w:val="00BE3C05"/>
    <w:rsid w:val="00BE4273"/>
    <w:rsid w:val="00BF0A69"/>
    <w:rsid w:val="00BF1B9A"/>
    <w:rsid w:val="00BF4157"/>
    <w:rsid w:val="00BF4501"/>
    <w:rsid w:val="00BF464F"/>
    <w:rsid w:val="00BF670A"/>
    <w:rsid w:val="00C01679"/>
    <w:rsid w:val="00C02186"/>
    <w:rsid w:val="00C037B9"/>
    <w:rsid w:val="00C038AB"/>
    <w:rsid w:val="00C06F6E"/>
    <w:rsid w:val="00C107BB"/>
    <w:rsid w:val="00C111F3"/>
    <w:rsid w:val="00C11A18"/>
    <w:rsid w:val="00C11BC9"/>
    <w:rsid w:val="00C129F4"/>
    <w:rsid w:val="00C131EF"/>
    <w:rsid w:val="00C16B71"/>
    <w:rsid w:val="00C16CB6"/>
    <w:rsid w:val="00C173B4"/>
    <w:rsid w:val="00C20BDC"/>
    <w:rsid w:val="00C212A0"/>
    <w:rsid w:val="00C219D4"/>
    <w:rsid w:val="00C21DD0"/>
    <w:rsid w:val="00C230E3"/>
    <w:rsid w:val="00C235DA"/>
    <w:rsid w:val="00C236BB"/>
    <w:rsid w:val="00C23D55"/>
    <w:rsid w:val="00C2490B"/>
    <w:rsid w:val="00C26C17"/>
    <w:rsid w:val="00C26EFB"/>
    <w:rsid w:val="00C27D3F"/>
    <w:rsid w:val="00C31613"/>
    <w:rsid w:val="00C33A1F"/>
    <w:rsid w:val="00C34792"/>
    <w:rsid w:val="00C36767"/>
    <w:rsid w:val="00C36A4F"/>
    <w:rsid w:val="00C37DB0"/>
    <w:rsid w:val="00C40743"/>
    <w:rsid w:val="00C4156C"/>
    <w:rsid w:val="00C4349E"/>
    <w:rsid w:val="00C45546"/>
    <w:rsid w:val="00C47292"/>
    <w:rsid w:val="00C478CC"/>
    <w:rsid w:val="00C47F56"/>
    <w:rsid w:val="00C51CBA"/>
    <w:rsid w:val="00C5323C"/>
    <w:rsid w:val="00C54B27"/>
    <w:rsid w:val="00C65851"/>
    <w:rsid w:val="00C70F25"/>
    <w:rsid w:val="00C722DB"/>
    <w:rsid w:val="00C724F0"/>
    <w:rsid w:val="00C72CBD"/>
    <w:rsid w:val="00C731E8"/>
    <w:rsid w:val="00C73A76"/>
    <w:rsid w:val="00C75193"/>
    <w:rsid w:val="00C8067A"/>
    <w:rsid w:val="00C81627"/>
    <w:rsid w:val="00C81F01"/>
    <w:rsid w:val="00C8261E"/>
    <w:rsid w:val="00C85CA7"/>
    <w:rsid w:val="00C86BB2"/>
    <w:rsid w:val="00C913CE"/>
    <w:rsid w:val="00C927EC"/>
    <w:rsid w:val="00C950D5"/>
    <w:rsid w:val="00C953D9"/>
    <w:rsid w:val="00C96B9A"/>
    <w:rsid w:val="00C97179"/>
    <w:rsid w:val="00CA027B"/>
    <w:rsid w:val="00CA157D"/>
    <w:rsid w:val="00CA2475"/>
    <w:rsid w:val="00CA2975"/>
    <w:rsid w:val="00CA4821"/>
    <w:rsid w:val="00CA4D46"/>
    <w:rsid w:val="00CA54C3"/>
    <w:rsid w:val="00CA7FBC"/>
    <w:rsid w:val="00CB1E82"/>
    <w:rsid w:val="00CB4BF2"/>
    <w:rsid w:val="00CB4C01"/>
    <w:rsid w:val="00CB670C"/>
    <w:rsid w:val="00CC171B"/>
    <w:rsid w:val="00CC22BB"/>
    <w:rsid w:val="00CC3222"/>
    <w:rsid w:val="00CC50CB"/>
    <w:rsid w:val="00CD2ACE"/>
    <w:rsid w:val="00CD58DC"/>
    <w:rsid w:val="00CD6F82"/>
    <w:rsid w:val="00CD705A"/>
    <w:rsid w:val="00CD7449"/>
    <w:rsid w:val="00CD77EB"/>
    <w:rsid w:val="00CE5DE4"/>
    <w:rsid w:val="00CF0BB2"/>
    <w:rsid w:val="00CF1A46"/>
    <w:rsid w:val="00CF2034"/>
    <w:rsid w:val="00CF297F"/>
    <w:rsid w:val="00CF3052"/>
    <w:rsid w:val="00CF53B5"/>
    <w:rsid w:val="00CF67A4"/>
    <w:rsid w:val="00CF6913"/>
    <w:rsid w:val="00CF71EB"/>
    <w:rsid w:val="00CF7C52"/>
    <w:rsid w:val="00D009DF"/>
    <w:rsid w:val="00D0169A"/>
    <w:rsid w:val="00D01770"/>
    <w:rsid w:val="00D03579"/>
    <w:rsid w:val="00D14D31"/>
    <w:rsid w:val="00D156B3"/>
    <w:rsid w:val="00D20DE8"/>
    <w:rsid w:val="00D23128"/>
    <w:rsid w:val="00D2313D"/>
    <w:rsid w:val="00D237CE"/>
    <w:rsid w:val="00D238FF"/>
    <w:rsid w:val="00D24F67"/>
    <w:rsid w:val="00D25F39"/>
    <w:rsid w:val="00D27485"/>
    <w:rsid w:val="00D323CE"/>
    <w:rsid w:val="00D352D8"/>
    <w:rsid w:val="00D3595B"/>
    <w:rsid w:val="00D4091E"/>
    <w:rsid w:val="00D42EA7"/>
    <w:rsid w:val="00D4562E"/>
    <w:rsid w:val="00D5190F"/>
    <w:rsid w:val="00D52E36"/>
    <w:rsid w:val="00D619A6"/>
    <w:rsid w:val="00D65EA8"/>
    <w:rsid w:val="00D663D3"/>
    <w:rsid w:val="00D67427"/>
    <w:rsid w:val="00D70186"/>
    <w:rsid w:val="00D70A79"/>
    <w:rsid w:val="00D71BC8"/>
    <w:rsid w:val="00D727C7"/>
    <w:rsid w:val="00D72F59"/>
    <w:rsid w:val="00D7364B"/>
    <w:rsid w:val="00D73B6C"/>
    <w:rsid w:val="00D76257"/>
    <w:rsid w:val="00D76C4D"/>
    <w:rsid w:val="00D841E4"/>
    <w:rsid w:val="00D87B2D"/>
    <w:rsid w:val="00D900E5"/>
    <w:rsid w:val="00D912D7"/>
    <w:rsid w:val="00D91F95"/>
    <w:rsid w:val="00D93E91"/>
    <w:rsid w:val="00DA0913"/>
    <w:rsid w:val="00DA31AB"/>
    <w:rsid w:val="00DA3296"/>
    <w:rsid w:val="00DA454A"/>
    <w:rsid w:val="00DA55C2"/>
    <w:rsid w:val="00DA5E4D"/>
    <w:rsid w:val="00DB020A"/>
    <w:rsid w:val="00DB1D11"/>
    <w:rsid w:val="00DB420F"/>
    <w:rsid w:val="00DB593F"/>
    <w:rsid w:val="00DC42E2"/>
    <w:rsid w:val="00DC4BD9"/>
    <w:rsid w:val="00DC6EED"/>
    <w:rsid w:val="00DD1802"/>
    <w:rsid w:val="00DD469A"/>
    <w:rsid w:val="00DD492D"/>
    <w:rsid w:val="00DD4BEB"/>
    <w:rsid w:val="00DE16A2"/>
    <w:rsid w:val="00DE43BF"/>
    <w:rsid w:val="00DE6054"/>
    <w:rsid w:val="00DE6259"/>
    <w:rsid w:val="00DF5055"/>
    <w:rsid w:val="00DF7B7E"/>
    <w:rsid w:val="00E00A45"/>
    <w:rsid w:val="00E019BA"/>
    <w:rsid w:val="00E02D8F"/>
    <w:rsid w:val="00E10D06"/>
    <w:rsid w:val="00E11E0E"/>
    <w:rsid w:val="00E1221D"/>
    <w:rsid w:val="00E152DD"/>
    <w:rsid w:val="00E152FB"/>
    <w:rsid w:val="00E15506"/>
    <w:rsid w:val="00E1731D"/>
    <w:rsid w:val="00E2205A"/>
    <w:rsid w:val="00E2261F"/>
    <w:rsid w:val="00E25252"/>
    <w:rsid w:val="00E2636F"/>
    <w:rsid w:val="00E26861"/>
    <w:rsid w:val="00E32E9D"/>
    <w:rsid w:val="00E33470"/>
    <w:rsid w:val="00E35231"/>
    <w:rsid w:val="00E40017"/>
    <w:rsid w:val="00E408F7"/>
    <w:rsid w:val="00E40DD2"/>
    <w:rsid w:val="00E43451"/>
    <w:rsid w:val="00E452A4"/>
    <w:rsid w:val="00E47781"/>
    <w:rsid w:val="00E50424"/>
    <w:rsid w:val="00E50B0D"/>
    <w:rsid w:val="00E55CDE"/>
    <w:rsid w:val="00E56584"/>
    <w:rsid w:val="00E64401"/>
    <w:rsid w:val="00E706CD"/>
    <w:rsid w:val="00E76400"/>
    <w:rsid w:val="00E8111B"/>
    <w:rsid w:val="00E81F45"/>
    <w:rsid w:val="00E821A2"/>
    <w:rsid w:val="00E84A8A"/>
    <w:rsid w:val="00E9373A"/>
    <w:rsid w:val="00E951F9"/>
    <w:rsid w:val="00E974AB"/>
    <w:rsid w:val="00EA00AB"/>
    <w:rsid w:val="00EA183E"/>
    <w:rsid w:val="00EA415C"/>
    <w:rsid w:val="00EA6653"/>
    <w:rsid w:val="00EA77D1"/>
    <w:rsid w:val="00EB03EB"/>
    <w:rsid w:val="00EB1DC3"/>
    <w:rsid w:val="00EB2B8F"/>
    <w:rsid w:val="00EB3846"/>
    <w:rsid w:val="00EB585F"/>
    <w:rsid w:val="00EB5B9E"/>
    <w:rsid w:val="00EB63F3"/>
    <w:rsid w:val="00EB723D"/>
    <w:rsid w:val="00EC161C"/>
    <w:rsid w:val="00ED64FE"/>
    <w:rsid w:val="00EE0EBF"/>
    <w:rsid w:val="00EE6092"/>
    <w:rsid w:val="00EF03F3"/>
    <w:rsid w:val="00EF2D58"/>
    <w:rsid w:val="00EF5421"/>
    <w:rsid w:val="00EF5E26"/>
    <w:rsid w:val="00F01B2B"/>
    <w:rsid w:val="00F0298F"/>
    <w:rsid w:val="00F02DDE"/>
    <w:rsid w:val="00F032B5"/>
    <w:rsid w:val="00F03345"/>
    <w:rsid w:val="00F03F3C"/>
    <w:rsid w:val="00F04DE0"/>
    <w:rsid w:val="00F058EF"/>
    <w:rsid w:val="00F07354"/>
    <w:rsid w:val="00F12010"/>
    <w:rsid w:val="00F122C8"/>
    <w:rsid w:val="00F136EF"/>
    <w:rsid w:val="00F16EB9"/>
    <w:rsid w:val="00F17ACE"/>
    <w:rsid w:val="00F219B3"/>
    <w:rsid w:val="00F21B0D"/>
    <w:rsid w:val="00F26A02"/>
    <w:rsid w:val="00F26EC3"/>
    <w:rsid w:val="00F31EFF"/>
    <w:rsid w:val="00F31FCD"/>
    <w:rsid w:val="00F32515"/>
    <w:rsid w:val="00F3328F"/>
    <w:rsid w:val="00F33EE5"/>
    <w:rsid w:val="00F34CF1"/>
    <w:rsid w:val="00F372B8"/>
    <w:rsid w:val="00F40A7B"/>
    <w:rsid w:val="00F43C28"/>
    <w:rsid w:val="00F453A5"/>
    <w:rsid w:val="00F51253"/>
    <w:rsid w:val="00F522B5"/>
    <w:rsid w:val="00F52A46"/>
    <w:rsid w:val="00F54189"/>
    <w:rsid w:val="00F560C3"/>
    <w:rsid w:val="00F61DAC"/>
    <w:rsid w:val="00F631D1"/>
    <w:rsid w:val="00F649F5"/>
    <w:rsid w:val="00F653BF"/>
    <w:rsid w:val="00F669CC"/>
    <w:rsid w:val="00F70E35"/>
    <w:rsid w:val="00F74142"/>
    <w:rsid w:val="00F7493D"/>
    <w:rsid w:val="00F76250"/>
    <w:rsid w:val="00F77A65"/>
    <w:rsid w:val="00F80AE9"/>
    <w:rsid w:val="00F8635B"/>
    <w:rsid w:val="00F91ADA"/>
    <w:rsid w:val="00F921B4"/>
    <w:rsid w:val="00F9436A"/>
    <w:rsid w:val="00FA00C8"/>
    <w:rsid w:val="00FA0CFF"/>
    <w:rsid w:val="00FA1F6F"/>
    <w:rsid w:val="00FA2873"/>
    <w:rsid w:val="00FA5A9C"/>
    <w:rsid w:val="00FA6389"/>
    <w:rsid w:val="00FB338D"/>
    <w:rsid w:val="00FB3C3B"/>
    <w:rsid w:val="00FB7A1C"/>
    <w:rsid w:val="00FC587E"/>
    <w:rsid w:val="00FC6493"/>
    <w:rsid w:val="00FD030C"/>
    <w:rsid w:val="00FD16A7"/>
    <w:rsid w:val="00FD3EFE"/>
    <w:rsid w:val="00FD42FF"/>
    <w:rsid w:val="00FD4B1C"/>
    <w:rsid w:val="00FE535D"/>
    <w:rsid w:val="00FF2202"/>
    <w:rsid w:val="00FF3F0B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1C893"/>
  <w15:chartTrackingRefBased/>
  <w15:docId w15:val="{01BEA801-522E-2547-8AE6-359051E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libri Light" w:eastAsia="font44" w:hAnsi="Calibri Light" w:cs="font44"/>
      <w:b/>
      <w:bCs/>
      <w:color w:val="2F549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spacing w:before="200" w:line="276" w:lineRule="auto"/>
      <w:outlineLvl w:val="1"/>
    </w:pPr>
    <w:rPr>
      <w:rFonts w:ascii="Calibri Light" w:eastAsia="font44" w:hAnsi="Calibri Light" w:cs="font44"/>
      <w:b/>
      <w:bCs/>
      <w:color w:val="4472C4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color w:val="000000"/>
      <w:kern w:val="2"/>
      <w:sz w:val="20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3">
    <w:name w:val="Fonte parág. padrão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2Char">
    <w:name w:val="Corpo de texto 2 Char"/>
    <w:rPr>
      <w:rFonts w:ascii="font44" w:eastAsia="Times New Roman" w:hAnsi="font44" w:cs="Times New Roman"/>
      <w:i/>
      <w:sz w:val="32"/>
      <w:szCs w:val="20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sz w:val="18"/>
      <w:szCs w:val="18"/>
    </w:rPr>
  </w:style>
  <w:style w:type="character" w:customStyle="1" w:styleId="CorpodetextoChar">
    <w:name w:val="Corpo de texto Char"/>
    <w:rPr>
      <w:rFonts w:ascii="Arial" w:eastAsia="Arial" w:hAnsi="Arial" w:cs="Arial"/>
      <w:color w:val="000000"/>
    </w:rPr>
  </w:style>
  <w:style w:type="character" w:customStyle="1" w:styleId="Ttulo1Char">
    <w:name w:val="Título 1 Char"/>
    <w:rPr>
      <w:rFonts w:ascii="Calibri Light" w:eastAsia="font44" w:hAnsi="Calibri Light" w:cs="font44"/>
      <w:b/>
      <w:bCs/>
      <w:color w:val="2F5496"/>
      <w:sz w:val="28"/>
      <w:szCs w:val="28"/>
    </w:rPr>
  </w:style>
  <w:style w:type="character" w:customStyle="1" w:styleId="Ttulo2Char">
    <w:name w:val="Título 2 Char"/>
    <w:rPr>
      <w:rFonts w:ascii="Calibri Light" w:eastAsia="font44" w:hAnsi="Calibri Light" w:cs="font44"/>
      <w:b/>
      <w:bCs/>
      <w:color w:val="4472C4"/>
      <w:sz w:val="26"/>
      <w:szCs w:val="26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extodenotaderodapChar">
    <w:name w:val="Texto de nota de rodapé Char"/>
    <w:rPr>
      <w:rFonts w:ascii="Arial" w:eastAsia="Arial" w:hAnsi="Arial" w:cs="Arial"/>
      <w:color w:val="000000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MquinadeescreverHTML1">
    <w:name w:val="Máquina de escrever HTML1"/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Wingdings" w:hAnsi="Wingdings" w:cs="Wingdings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Symbol" w:hAnsi="Symbol" w:cs="Symbol"/>
      <w:sz w:val="24"/>
      <w:szCs w:val="24"/>
    </w:rPr>
  </w:style>
  <w:style w:type="character" w:customStyle="1" w:styleId="WW8Num23z0">
    <w:name w:val="WW8Num23z0"/>
    <w:rPr>
      <w:rFonts w:ascii="Symbol" w:hAnsi="Symbol" w:cs="Symbol"/>
      <w:color w:val="00000A"/>
    </w:rPr>
  </w:style>
  <w:style w:type="character" w:customStyle="1" w:styleId="WW8Num23z1">
    <w:name w:val="WW8Num23z1"/>
    <w:rPr>
      <w:rFonts w:ascii="Symbol" w:hAnsi="Symbol" w:cs="Times New Roman"/>
      <w:sz w:val="24"/>
      <w:szCs w:val="24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Times New Roman" w:hAnsi="Times New Roman" w:cs="Times New Roman"/>
      <w:sz w:val="24"/>
      <w:szCs w:val="24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Arial" w:hAnsi="Arial" w:cs="Arial"/>
      <w:i/>
      <w:iCs w:val="0"/>
    </w:rPr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Symbol" w:eastAsia="Times New Roman" w:hAnsi="Symbol" w:cs="Times New Roman"/>
      <w:sz w:val="24"/>
      <w:szCs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5">
    <w:name w:val="WW8Num28z5"/>
    <w:rPr>
      <w:rFonts w:ascii="Wingdings" w:hAnsi="Wingdings" w:cs="Wingdings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Fontepargpadro10">
    <w:name w:val="Fonte parág. padrão1"/>
  </w:style>
  <w:style w:type="character" w:customStyle="1" w:styleId="Recuodecorpodetexto2Char">
    <w:name w:val="Recuo de corpo de texto 2 Char"/>
    <w:rPr>
      <w:rFonts w:ascii="Verdana" w:eastAsia="Times New Roman" w:hAnsi="Verdana" w:cs="Verdana"/>
      <w:sz w:val="20"/>
      <w:szCs w:val="20"/>
    </w:rPr>
  </w:style>
  <w:style w:type="character" w:customStyle="1" w:styleId="SemEspaamentoChar">
    <w:name w:val="Sem Espaçament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4"/>
      <w:szCs w:val="24"/>
    </w:rPr>
  </w:style>
  <w:style w:type="character" w:customStyle="1" w:styleId="WW8Num38z0">
    <w:name w:val="WW8Num38z0"/>
    <w:rPr>
      <w:rFonts w:ascii="Arial" w:hAnsi="Arial" w:cs="Arial"/>
      <w:i/>
      <w:iC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CabealhoChar1">
    <w:name w:val="Cabeçalho Char1"/>
    <w:rPr>
      <w:rFonts w:ascii="Arial" w:eastAsia="Times New Roman" w:hAnsi="Arial" w:cs="Arial"/>
      <w:lang w:eastAsia="zh-CN"/>
    </w:rPr>
  </w:style>
  <w:style w:type="character" w:customStyle="1" w:styleId="RodapChar1">
    <w:name w:val="Rodapé Char1"/>
    <w:rPr>
      <w:rFonts w:ascii="Arial" w:eastAsia="Times New Roman" w:hAnsi="Arial" w:cs="Arial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0"/>
    </w:rPr>
  </w:style>
  <w:style w:type="character" w:customStyle="1" w:styleId="Caracteresdenotaderodap">
    <w:name w:val="Caracteres de nota de rodapé"/>
  </w:style>
  <w:style w:type="character" w:customStyle="1" w:styleId="Refdenotaderodap10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pPr>
      <w:spacing w:after="140" w:line="276" w:lineRule="auto"/>
    </w:pPr>
    <w:rPr>
      <w:rFonts w:eastAsia="Times New Roman"/>
      <w:color w:val="00000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eastAsia="Times New Roman"/>
      <w:color w:val="00000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bealho">
    <w:name w:val="header"/>
    <w:basedOn w:val="Normal"/>
    <w:link w:val="CabealhoChar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2"/>
    <w:pPr>
      <w:tabs>
        <w:tab w:val="center" w:pos="4252"/>
        <w:tab w:val="right" w:pos="8504"/>
      </w:tabs>
    </w:pPr>
  </w:style>
  <w:style w:type="paragraph" w:customStyle="1" w:styleId="Normal1">
    <w:name w:val="Normal1"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Corpodetexto21">
    <w:name w:val="Corpo de texto 21"/>
    <w:basedOn w:val="Normal"/>
    <w:pPr>
      <w:widowControl/>
      <w:jc w:val="both"/>
    </w:pPr>
    <w:rPr>
      <w:rFonts w:ascii="font44" w:eastAsia="Times New Roman" w:hAnsi="font44" w:cs="Times New Roman"/>
      <w:i/>
      <w:color w:val="00000A"/>
      <w:sz w:val="32"/>
    </w:rPr>
  </w:style>
  <w:style w:type="paragraph" w:customStyle="1" w:styleId="Textodebalo1">
    <w:name w:val="Texto de balão1"/>
    <w:basedOn w:val="Normal"/>
    <w:rPr>
      <w:rFonts w:ascii="Segoe UI" w:hAnsi="Segoe UI" w:cs="Times New Roman"/>
      <w:sz w:val="18"/>
      <w:szCs w:val="18"/>
    </w:rPr>
  </w:style>
  <w:style w:type="paragraph" w:customStyle="1" w:styleId="SemEspaamento1">
    <w:name w:val="Sem Espaçamento1"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PargrafodaLista1">
    <w:name w:val="Parágrafo da Lista1"/>
    <w:basedOn w:val="Normal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Pa2">
    <w:name w:val="Pa2"/>
    <w:basedOn w:val="Normal"/>
    <w:next w:val="Normal"/>
    <w:pPr>
      <w:widowControl/>
      <w:spacing w:line="161" w:lineRule="atLeast"/>
    </w:pPr>
    <w:rPr>
      <w:rFonts w:ascii="Arial Narrow" w:eastAsia="Calibri" w:hAnsi="Arial Narrow" w:cs="font44"/>
      <w:color w:val="00000A"/>
      <w:sz w:val="24"/>
      <w:szCs w:val="24"/>
    </w:rPr>
  </w:style>
  <w:style w:type="paragraph" w:customStyle="1" w:styleId="TableParagraph">
    <w:name w:val="Table Paragraph"/>
    <w:basedOn w:val="Normal"/>
    <w:rPr>
      <w:rFonts w:ascii="Times New Roman" w:eastAsia="Times New Roman" w:hAnsi="Times New Roman" w:cs="Times New Roman"/>
      <w:color w:val="00000A"/>
      <w:sz w:val="22"/>
      <w:szCs w:val="22"/>
      <w:lang w:bidi="pt-BR"/>
    </w:rPr>
  </w:style>
  <w:style w:type="paragraph" w:customStyle="1" w:styleId="Recuodecorpodetexto21">
    <w:name w:val="Recuo de corpo de texto 21"/>
    <w:basedOn w:val="Normal"/>
    <w:pPr>
      <w:ind w:left="1134"/>
      <w:jc w:val="both"/>
    </w:pPr>
    <w:rPr>
      <w:rFonts w:ascii="Verdana" w:eastAsia="Times New Roman" w:hAnsi="Verdana" w:cs="Verdana"/>
      <w:color w:val="00000A"/>
    </w:rPr>
  </w:style>
  <w:style w:type="paragraph" w:customStyle="1" w:styleId="SemEspaamento10">
    <w:name w:val="Sem Espaçamento1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Textodenotaderodap1">
    <w:name w:val="Texto de nota de rodapé1"/>
    <w:basedOn w:val="Normal"/>
  </w:style>
  <w:style w:type="paragraph" w:customStyle="1" w:styleId="msonormal0">
    <w:name w:val="msonormal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eastAsia="Times New Roman"/>
      <w:i/>
      <w:iCs/>
      <w:color w:val="00000A"/>
      <w:sz w:val="24"/>
      <w:szCs w:val="24"/>
    </w:rPr>
  </w:style>
  <w:style w:type="paragraph" w:customStyle="1" w:styleId="Ttulo10">
    <w:name w:val="Título1"/>
    <w:basedOn w:val="Normal"/>
    <w:pPr>
      <w:widowControl/>
      <w:jc w:val="center"/>
    </w:pPr>
    <w:rPr>
      <w:rFonts w:eastAsia="Times New Roman" w:cs="Times New Roman"/>
      <w:b/>
      <w:bCs/>
      <w:color w:val="00000A"/>
      <w:sz w:val="24"/>
      <w:szCs w:val="24"/>
    </w:rPr>
  </w:style>
  <w:style w:type="paragraph" w:customStyle="1" w:styleId="Textoembloco1">
    <w:name w:val="Texto em bloco1"/>
    <w:basedOn w:val="Normal"/>
    <w:pPr>
      <w:widowControl/>
      <w:ind w:left="851" w:right="284"/>
      <w:jc w:val="both"/>
    </w:pPr>
    <w:rPr>
      <w:rFonts w:ascii="Verdana" w:eastAsia="Times New Roman" w:hAnsi="Verdana" w:cs="Verdana"/>
      <w:color w:val="00000A"/>
    </w:rPr>
  </w:style>
  <w:style w:type="paragraph" w:customStyle="1" w:styleId="A010178">
    <w:name w:val="_A010178"/>
    <w:pPr>
      <w:suppressAutoHyphens/>
      <w:jc w:val="both"/>
    </w:pPr>
    <w:rPr>
      <w:color w:val="000000"/>
      <w:kern w:val="2"/>
      <w:sz w:val="24"/>
      <w:lang w:eastAsia="zh-CN"/>
    </w:rPr>
  </w:style>
  <w:style w:type="paragraph" w:customStyle="1" w:styleId="Commarcadores21">
    <w:name w:val="Com marcadores 21"/>
    <w:basedOn w:val="Normal"/>
    <w:pPr>
      <w:widowControl/>
      <w:ind w:left="566" w:hanging="283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rpodetexto210">
    <w:name w:val="Corpo de texto 21"/>
    <w:basedOn w:val="Normal"/>
    <w:pPr>
      <w:widowControl/>
      <w:spacing w:after="120" w:line="48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color w:val="00000A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emEspaamento2">
    <w:name w:val="Sem Espaçamento2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1"/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F522B5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F522B5"/>
    <w:rPr>
      <w:rFonts w:ascii="Segoe UI" w:eastAsia="Arial" w:hAnsi="Segoe UI" w:cs="Segoe UI"/>
      <w:color w:val="000000"/>
      <w:kern w:val="2"/>
      <w:sz w:val="18"/>
      <w:szCs w:val="18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1F7A4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1">
    <w:name w:val="Corpo de texto Char1"/>
    <w:basedOn w:val="Fontepargpadro"/>
    <w:link w:val="Corpodetexto"/>
    <w:rsid w:val="007B628A"/>
    <w:rPr>
      <w:rFonts w:ascii="Arial" w:eastAsia="Arial" w:hAnsi="Arial" w:cs="Arial"/>
      <w:color w:val="000000"/>
      <w:kern w:val="2"/>
      <w:lang w:eastAsia="zh-CN"/>
    </w:rPr>
  </w:style>
  <w:style w:type="character" w:customStyle="1" w:styleId="CabealhoChar2">
    <w:name w:val="Cabeçalho Char2"/>
    <w:basedOn w:val="Fontepargpadro"/>
    <w:link w:val="Cabealho"/>
    <w:rsid w:val="007B628A"/>
    <w:rPr>
      <w:rFonts w:ascii="Arial" w:eastAsia="Arial" w:hAnsi="Arial" w:cs="Arial"/>
      <w:color w:val="000000"/>
      <w:kern w:val="2"/>
      <w:lang w:eastAsia="zh-CN"/>
    </w:rPr>
  </w:style>
  <w:style w:type="character" w:customStyle="1" w:styleId="RodapChar2">
    <w:name w:val="Rodapé Char2"/>
    <w:basedOn w:val="Fontepargpadro"/>
    <w:link w:val="Rodap"/>
    <w:rsid w:val="007B628A"/>
    <w:rPr>
      <w:rFonts w:ascii="Arial" w:eastAsia="Arial" w:hAnsi="Arial" w:cs="Arial"/>
      <w:color w:val="000000"/>
      <w:kern w:val="2"/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7B628A"/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A368-D874-41A0-B3E6-8372459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5137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Links>
    <vt:vector size="36" baseType="variant">
      <vt:variant>
        <vt:i4>2883705</vt:i4>
      </vt:variant>
      <vt:variant>
        <vt:i4>15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12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9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Master</dc:creator>
  <cp:keywords/>
  <cp:lastModifiedBy>Andrea Machado</cp:lastModifiedBy>
  <cp:revision>5</cp:revision>
  <cp:lastPrinted>2022-11-01T13:59:00Z</cp:lastPrinted>
  <dcterms:created xsi:type="dcterms:W3CDTF">2022-11-29T17:24:00Z</dcterms:created>
  <dcterms:modified xsi:type="dcterms:W3CDTF">2022-11-29T17:28:00Z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