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FACE20" w14:textId="150A0529" w:rsidR="005B1685" w:rsidRPr="00C21DD0" w:rsidRDefault="005B1685">
      <w:pPr>
        <w:pStyle w:val="PargrafodaLista1"/>
        <w:widowControl w:val="0"/>
        <w:tabs>
          <w:tab w:val="left" w:pos="398"/>
        </w:tabs>
        <w:spacing w:after="0" w:line="240" w:lineRule="auto"/>
        <w:ind w:left="0" w:right="-1"/>
        <w:jc w:val="center"/>
        <w:rPr>
          <w:rFonts w:ascii="Times New Roman" w:hAnsi="Times New Roman"/>
          <w:color w:val="auto"/>
        </w:rPr>
      </w:pPr>
      <w:r w:rsidRPr="00C21DD0">
        <w:rPr>
          <w:rFonts w:ascii="Times New Roman" w:hAnsi="Times New Roman"/>
          <w:b/>
          <w:color w:val="auto"/>
          <w:sz w:val="24"/>
          <w:szCs w:val="24"/>
        </w:rPr>
        <w:t>APENSO B – FICHA DE INSCRIÇÃO</w:t>
      </w:r>
      <w:r w:rsidR="008527D0" w:rsidRPr="00C21DD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14:paraId="0EC2A92C" w14:textId="77777777" w:rsidR="005B1685" w:rsidRPr="00C21DD0" w:rsidRDefault="005B1685">
      <w:pPr>
        <w:pStyle w:val="PargrafodaLista1"/>
        <w:widowControl w:val="0"/>
        <w:tabs>
          <w:tab w:val="left" w:pos="398"/>
        </w:tabs>
        <w:spacing w:after="0" w:line="240" w:lineRule="auto"/>
        <w:ind w:left="0" w:right="-1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1"/>
        <w:gridCol w:w="4932"/>
      </w:tblGrid>
      <w:tr w:rsidR="00C21DD0" w:rsidRPr="00C21DD0" w14:paraId="4C8DB2B8" w14:textId="77777777" w:rsidTr="00676DD8">
        <w:trPr>
          <w:trHeight w:val="714"/>
        </w:trPr>
        <w:tc>
          <w:tcPr>
            <w:tcW w:w="4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CE0C716" w14:textId="77777777" w:rsidR="005B1685" w:rsidRPr="00C21DD0" w:rsidRDefault="005B1685">
            <w:pPr>
              <w:pStyle w:val="TableParagraph"/>
              <w:snapToGrid w:val="0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3642897C" w14:textId="054615CE" w:rsidR="005B1685" w:rsidRPr="00C21DD0" w:rsidRDefault="005B1685">
            <w:pPr>
              <w:pStyle w:val="TableParagraph"/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INSCRIÇÃO </w:t>
            </w:r>
            <w:r w:rsidR="00676DD8"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PRESENCIAL </w:t>
            </w: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Nº _________</w:t>
            </w:r>
            <w:r w:rsidR="00676DD8"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</w:t>
            </w: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</w:t>
            </w:r>
          </w:p>
          <w:p w14:paraId="31A12281" w14:textId="77777777" w:rsidR="005B1685" w:rsidRPr="00C21DD0" w:rsidRDefault="005B1685" w:rsidP="00676DD8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0DB57B25" w14:textId="77777777" w:rsidR="005B1685" w:rsidRPr="00C21DD0" w:rsidRDefault="005B1685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0641EA79" w14:textId="4770461D" w:rsidR="005B1685" w:rsidRPr="00C21DD0" w:rsidRDefault="0047343F">
            <w:pPr>
              <w:pStyle w:val="TableParagraph"/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SERVIDOR RESPONSÁVEL:</w:t>
            </w:r>
            <w:r w:rsidR="00676DD8"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 </w:t>
            </w:r>
            <w:r w:rsidR="005B1685"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_____________________________________</w:t>
            </w:r>
            <w:r w:rsidR="00676DD8"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_______________</w:t>
            </w:r>
            <w:r w:rsidR="005B1685"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</w:t>
            </w:r>
          </w:p>
          <w:p w14:paraId="6B4EEE9C" w14:textId="77777777" w:rsidR="005B1685" w:rsidRPr="00C21DD0" w:rsidRDefault="005B1685" w:rsidP="00676DD8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29CCE7FE" w14:textId="417FE64F" w:rsidR="00D5190F" w:rsidRPr="00C21DD0" w:rsidRDefault="00D5190F" w:rsidP="00676DD8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(por extenso)</w:t>
            </w:r>
          </w:p>
        </w:tc>
        <w:tc>
          <w:tcPr>
            <w:tcW w:w="4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ECD26B" w14:textId="77777777" w:rsidR="005B1685" w:rsidRPr="00C21DD0" w:rsidRDefault="005B1685">
            <w:pPr>
              <w:pStyle w:val="TableParagraph"/>
              <w:snapToGrid w:val="0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7C510FDC" w14:textId="3D2DE12D" w:rsidR="005B1685" w:rsidRPr="00C21DD0" w:rsidRDefault="00676DD8">
            <w:pPr>
              <w:pStyle w:val="TableParagraph"/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ASSINATURA DO CANDIDATO: </w:t>
            </w:r>
            <w:r w:rsidR="005B1685"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 ______________________________</w:t>
            </w: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</w:t>
            </w:r>
            <w:r w:rsidR="005B1685"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____________</w:t>
            </w: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</w:t>
            </w:r>
          </w:p>
          <w:p w14:paraId="4CDA6594" w14:textId="77777777" w:rsidR="005B1685" w:rsidRPr="00C21DD0" w:rsidRDefault="005B1685" w:rsidP="00676DD8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pelo Candidato)</w:t>
            </w:r>
          </w:p>
          <w:p w14:paraId="7177C5F0" w14:textId="77777777" w:rsidR="005B1685" w:rsidRPr="00C21DD0" w:rsidRDefault="005B1685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2C49FE4C" w14:textId="0C1953F5" w:rsidR="008527D0" w:rsidRPr="00C21DD0" w:rsidRDefault="00AE2AF2" w:rsidP="00AE2AF2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QUANTIDADE DE TÍTULOS APRESENTADOS: </w:t>
            </w:r>
            <w:r w:rsidR="008527D0"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</w:t>
            </w:r>
            <w:r w:rsidR="00676DD8"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</w:t>
            </w:r>
          </w:p>
          <w:p w14:paraId="6FF538FE" w14:textId="7F3F26E0" w:rsidR="00676DD8" w:rsidRPr="00C21DD0" w:rsidRDefault="00925166" w:rsidP="00925166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3FB98E1D" w14:textId="0C9D7310" w:rsidR="005B1685" w:rsidRPr="00C21DD0" w:rsidRDefault="005B1685">
            <w:pPr>
              <w:pStyle w:val="TableParagraph"/>
              <w:ind w:right="-1"/>
              <w:rPr>
                <w:color w:val="auto"/>
              </w:rPr>
            </w:pPr>
          </w:p>
        </w:tc>
      </w:tr>
      <w:tr w:rsidR="00C21DD0" w:rsidRPr="00C21DD0" w14:paraId="655CC121" w14:textId="77777777" w:rsidTr="00354EFF">
        <w:trPr>
          <w:trHeight w:val="5275"/>
        </w:trPr>
        <w:tc>
          <w:tcPr>
            <w:tcW w:w="99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0E21EB" w14:textId="77777777" w:rsidR="005B1685" w:rsidRPr="00C21DD0" w:rsidRDefault="005B1685">
            <w:pPr>
              <w:pStyle w:val="TableParagraph"/>
              <w:tabs>
                <w:tab w:val="left" w:pos="7042"/>
              </w:tabs>
              <w:snapToGrid w:val="0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003835DA" w14:textId="77777777" w:rsidR="005B1685" w:rsidRPr="00C21DD0" w:rsidRDefault="005B1685">
            <w:pPr>
              <w:pStyle w:val="TableParagraph"/>
              <w:tabs>
                <w:tab w:val="left" w:pos="7042"/>
              </w:tabs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1) N</w:t>
            </w:r>
            <w:r w:rsidR="00C65851"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ome: _____________</w:t>
            </w: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___________________________________________________________________________________</w:t>
            </w:r>
          </w:p>
          <w:p w14:paraId="07769AE1" w14:textId="77777777" w:rsidR="005B1685" w:rsidRPr="00C21DD0" w:rsidRDefault="005B1685">
            <w:pPr>
              <w:pStyle w:val="TableParagraph"/>
              <w:tabs>
                <w:tab w:val="left" w:pos="7042"/>
              </w:tabs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6C20636F" w14:textId="77777777" w:rsidR="005B1685" w:rsidRPr="00C21DD0" w:rsidRDefault="005B1685">
            <w:pPr>
              <w:pStyle w:val="TableParagraph"/>
              <w:tabs>
                <w:tab w:val="left" w:pos="7042"/>
              </w:tabs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2) E</w:t>
            </w:r>
            <w:r w:rsidR="00C65851"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ndereço</w:t>
            </w: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: _</w:t>
            </w:r>
            <w:r w:rsidR="00C65851"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</w:t>
            </w: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_________________________________________________________________________________________</w:t>
            </w:r>
          </w:p>
          <w:p w14:paraId="31937C4C" w14:textId="77777777" w:rsidR="005B1685" w:rsidRPr="00C21DD0" w:rsidRDefault="005B1685">
            <w:pPr>
              <w:pStyle w:val="TableParagraph"/>
              <w:tabs>
                <w:tab w:val="left" w:pos="7042"/>
              </w:tabs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02143838" w14:textId="77777777" w:rsidR="005B1685" w:rsidRPr="00C21DD0" w:rsidRDefault="005B1685">
            <w:pPr>
              <w:pStyle w:val="TableParagraph"/>
              <w:tabs>
                <w:tab w:val="left" w:pos="7042"/>
              </w:tabs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Complemento/Bairro: _________________________________________________________     CEP: ____________________</w:t>
            </w:r>
          </w:p>
          <w:p w14:paraId="5CBD7031" w14:textId="77777777" w:rsidR="005B1685" w:rsidRPr="00C21DD0" w:rsidRDefault="005B1685">
            <w:pPr>
              <w:pStyle w:val="TableParagraph"/>
              <w:tabs>
                <w:tab w:val="left" w:pos="7042"/>
              </w:tabs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6A85FC50" w14:textId="77777777" w:rsidR="005B1685" w:rsidRPr="00C21DD0" w:rsidRDefault="005B1685">
            <w:pPr>
              <w:pStyle w:val="TableParagraph"/>
              <w:tabs>
                <w:tab w:val="left" w:pos="7042"/>
              </w:tabs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Cidade: </w:t>
            </w:r>
            <w:r w:rsidR="00B57D2A"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_________________________________</w:t>
            </w:r>
            <w:r w:rsidR="00C65851"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</w:t>
            </w:r>
            <w:r w:rsidR="00B57D2A"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_______ UF: __________ </w:t>
            </w: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D</w:t>
            </w:r>
            <w:r w:rsidR="00C65851"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ata de Nascimento:</w:t>
            </w: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 </w:t>
            </w:r>
            <w:r w:rsidR="00C65851"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____/____/_______</w:t>
            </w:r>
          </w:p>
          <w:p w14:paraId="312D8B37" w14:textId="77777777" w:rsidR="00C65851" w:rsidRPr="00C21DD0" w:rsidRDefault="00C65851">
            <w:pPr>
              <w:pStyle w:val="TableParagraph"/>
              <w:tabs>
                <w:tab w:val="left" w:pos="7042"/>
              </w:tabs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3B428403" w14:textId="77777777" w:rsidR="005B1685" w:rsidRPr="00C21DD0" w:rsidRDefault="00C65851">
            <w:pPr>
              <w:pStyle w:val="TableParagraph"/>
              <w:tabs>
                <w:tab w:val="left" w:pos="7042"/>
              </w:tabs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3</w:t>
            </w:r>
            <w:r w:rsidR="005B1685"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) N</w:t>
            </w: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acionalidade</w:t>
            </w:r>
            <w:r w:rsidR="005B1685"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: </w:t>
            </w:r>
            <w:r w:rsidR="005B1685" w:rsidRPr="00C21DD0">
              <w:rPr>
                <w:rFonts w:eastAsia="Calibri"/>
                <w:color w:val="auto"/>
                <w:sz w:val="18"/>
                <w:szCs w:val="18"/>
                <w:lang w:eastAsia="en-US"/>
              </w:rPr>
              <w:t>_</w:t>
            </w:r>
            <w:r w:rsidRPr="00C21DD0">
              <w:rPr>
                <w:rFonts w:eastAsia="Calibri"/>
                <w:color w:val="auto"/>
                <w:sz w:val="18"/>
                <w:szCs w:val="18"/>
                <w:lang w:eastAsia="en-US"/>
              </w:rPr>
              <w:t>______</w:t>
            </w:r>
            <w:r w:rsidR="005B1685" w:rsidRPr="00C21DD0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_________________________    </w:t>
            </w:r>
            <w:r w:rsidR="005B1685"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N</w:t>
            </w: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aturalidade: ____</w:t>
            </w:r>
            <w:r w:rsidR="005B1685"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______________________________________</w:t>
            </w:r>
          </w:p>
          <w:p w14:paraId="01CF486D" w14:textId="77777777" w:rsidR="005B1685" w:rsidRPr="00C21DD0" w:rsidRDefault="005B1685">
            <w:pPr>
              <w:pStyle w:val="TableParagraph"/>
              <w:tabs>
                <w:tab w:val="left" w:pos="7042"/>
              </w:tabs>
              <w:ind w:right="-1"/>
              <w:rPr>
                <w:color w:val="auto"/>
              </w:rPr>
            </w:pPr>
            <w:r w:rsidRPr="00C21DD0">
              <w:rPr>
                <w:b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14:paraId="081A2F34" w14:textId="77777777" w:rsidR="005B1685" w:rsidRPr="00C21DD0" w:rsidRDefault="00C65851">
            <w:pPr>
              <w:pStyle w:val="TableParagraph"/>
              <w:tabs>
                <w:tab w:val="left" w:pos="7042"/>
              </w:tabs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4</w:t>
            </w:r>
            <w:r w:rsidR="005B1685"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) N</w:t>
            </w: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ome da Mãe: ___</w:t>
            </w:r>
            <w:r w:rsidR="005B1685"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______________________________________________________________________________________</w:t>
            </w:r>
          </w:p>
          <w:p w14:paraId="6F919ACF" w14:textId="77777777" w:rsidR="005B1685" w:rsidRPr="00C21DD0" w:rsidRDefault="005B1685">
            <w:pPr>
              <w:pStyle w:val="TableParagraph"/>
              <w:tabs>
                <w:tab w:val="left" w:pos="7042"/>
              </w:tabs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3FECDB85" w14:textId="37F593A2" w:rsidR="005B1685" w:rsidRPr="00C21DD0" w:rsidRDefault="00C65851">
            <w:pPr>
              <w:pStyle w:val="TableParagraph"/>
              <w:tabs>
                <w:tab w:val="left" w:pos="7042"/>
              </w:tabs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5</w:t>
            </w:r>
            <w:r w:rsidR="005B1685"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) RG: __________</w:t>
            </w:r>
            <w:r w:rsidR="00D5190F"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</w:t>
            </w:r>
            <w:r w:rsidR="005B1685"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___________     Órgão expedidor: _________     UF: _______     Data de expedição: ____/____/_______</w:t>
            </w:r>
          </w:p>
          <w:p w14:paraId="7CAE5042" w14:textId="77777777" w:rsidR="005B1685" w:rsidRPr="00C21DD0" w:rsidRDefault="005B1685">
            <w:pPr>
              <w:pStyle w:val="TableParagraph"/>
              <w:tabs>
                <w:tab w:val="left" w:pos="7042"/>
              </w:tabs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4649F71A" w14:textId="7CEF930A" w:rsidR="005B1685" w:rsidRPr="00C21DD0" w:rsidRDefault="00C65851">
            <w:pPr>
              <w:pStyle w:val="TableParagraph"/>
              <w:tabs>
                <w:tab w:val="left" w:pos="7023"/>
              </w:tabs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6</w:t>
            </w:r>
            <w:r w:rsidR="005B1685"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)</w:t>
            </w:r>
            <w:r w:rsidR="00D5190F"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 CPF </w:t>
            </w:r>
            <w:r w:rsidR="00D5190F" w:rsidRPr="00C21DD0">
              <w:rPr>
                <w:rFonts w:eastAsia="Calibri"/>
                <w:bCs/>
                <w:color w:val="auto"/>
                <w:sz w:val="18"/>
                <w:szCs w:val="18"/>
                <w:lang w:eastAsia="en-US"/>
              </w:rPr>
              <w:t xml:space="preserve">_________________________________ </w:t>
            </w:r>
            <w:r w:rsidR="00D5190F"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7)</w:t>
            </w:r>
            <w:r w:rsidR="005B1685"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 N</w:t>
            </w: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úmero da Reservista </w:t>
            </w:r>
            <w:r w:rsidR="005B1685"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</w:t>
            </w:r>
            <w:r w:rsidR="005B1685" w:rsidRPr="00C21DD0">
              <w:rPr>
                <w:rFonts w:eastAsia="Calibri"/>
                <w:color w:val="auto"/>
                <w:sz w:val="18"/>
                <w:szCs w:val="18"/>
                <w:lang w:eastAsia="en-US"/>
              </w:rPr>
              <w:t>se do sexo masculino</w:t>
            </w:r>
            <w:r w:rsidR="005B1685"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): _____</w:t>
            </w:r>
            <w:r w:rsidR="00D5190F"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</w:t>
            </w:r>
            <w:r w:rsidR="005B1685"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______________     </w:t>
            </w:r>
          </w:p>
          <w:p w14:paraId="1E99757E" w14:textId="77777777" w:rsidR="005B1685" w:rsidRPr="00C21DD0" w:rsidRDefault="005B1685">
            <w:pPr>
              <w:pStyle w:val="TableParagraph"/>
              <w:tabs>
                <w:tab w:val="left" w:pos="7023"/>
              </w:tabs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003D1C79" w14:textId="6206A223" w:rsidR="005B1685" w:rsidRPr="00C21DD0" w:rsidRDefault="00D5190F">
            <w:pPr>
              <w:pStyle w:val="TableParagraph"/>
              <w:tabs>
                <w:tab w:val="left" w:pos="7023"/>
              </w:tabs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8</w:t>
            </w:r>
            <w:r w:rsidR="005B1685"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) PIS/PASEP: _________________________ </w:t>
            </w:r>
          </w:p>
          <w:p w14:paraId="4379FC30" w14:textId="77777777" w:rsidR="005B1685" w:rsidRPr="00C21DD0" w:rsidRDefault="005B1685">
            <w:pPr>
              <w:pStyle w:val="TableParagraph"/>
              <w:tabs>
                <w:tab w:val="left" w:pos="7023"/>
              </w:tabs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39CC9A0D" w14:textId="601EA930" w:rsidR="005B1685" w:rsidRPr="00C21DD0" w:rsidRDefault="00D5190F">
            <w:pPr>
              <w:pStyle w:val="TableParagraph"/>
              <w:tabs>
                <w:tab w:val="left" w:pos="7042"/>
              </w:tabs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9</w:t>
            </w:r>
            <w:r w:rsidR="005B1685"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) Nº DA CNH (</w:t>
            </w:r>
            <w:r w:rsidR="005B1685" w:rsidRPr="00C21DD0">
              <w:rPr>
                <w:rFonts w:eastAsia="Calibri"/>
                <w:color w:val="auto"/>
                <w:sz w:val="18"/>
                <w:szCs w:val="18"/>
                <w:lang w:eastAsia="en-US"/>
              </w:rPr>
              <w:t>se o cargo público a que vai concorrer exigir como requisito</w:t>
            </w:r>
            <w:r w:rsidR="005B1685"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): ________________</w:t>
            </w:r>
            <w:r w:rsidR="00C65851"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</w:t>
            </w:r>
            <w:r w:rsidR="003B75F1"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 </w:t>
            </w:r>
            <w:r w:rsidR="005B1685"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Categoria: </w:t>
            </w:r>
            <w:r w:rsidR="00C65851"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</w:t>
            </w:r>
            <w:r w:rsidR="005B1685"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_____  </w:t>
            </w:r>
          </w:p>
          <w:p w14:paraId="793EBA10" w14:textId="77777777" w:rsidR="005B1685" w:rsidRPr="00C21DD0" w:rsidRDefault="005B1685">
            <w:pPr>
              <w:pStyle w:val="TableParagraph"/>
              <w:tabs>
                <w:tab w:val="left" w:pos="7042"/>
              </w:tabs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7674F3BE" w14:textId="05F1334F" w:rsidR="005B1685" w:rsidRPr="00C21DD0" w:rsidRDefault="00D5190F">
            <w:pPr>
              <w:pStyle w:val="TableParagraph"/>
              <w:tabs>
                <w:tab w:val="left" w:pos="7042"/>
              </w:tabs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10</w:t>
            </w:r>
            <w:r w:rsidR="005B1685"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) CTPS: _________________     Série: ___________     Data de Expedição ____/____/_______</w:t>
            </w:r>
          </w:p>
          <w:p w14:paraId="7FB7AAA5" w14:textId="77777777" w:rsidR="005B1685" w:rsidRPr="00C21DD0" w:rsidRDefault="005B1685">
            <w:pPr>
              <w:pStyle w:val="TableParagraph"/>
              <w:tabs>
                <w:tab w:val="left" w:pos="7042"/>
              </w:tabs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441A6810" w14:textId="643F1D76" w:rsidR="005B1685" w:rsidRPr="00C21DD0" w:rsidRDefault="005B1685">
            <w:pPr>
              <w:pStyle w:val="TableParagraph"/>
              <w:tabs>
                <w:tab w:val="left" w:pos="7042"/>
              </w:tabs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1</w:t>
            </w:r>
            <w:r w:rsidR="00D5190F"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1</w:t>
            </w: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) T</w:t>
            </w:r>
            <w:r w:rsidR="00C65851"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ítulo de eleitor</w:t>
            </w: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: ________________   Zona Eleitoral: ______</w:t>
            </w:r>
            <w:r w:rsidR="00C65851"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</w:t>
            </w: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   Sessão: _____</w:t>
            </w:r>
            <w:proofErr w:type="gramStart"/>
            <w:r w:rsidR="003B75F1"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</w:t>
            </w: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  Data</w:t>
            </w:r>
            <w:proofErr w:type="gramEnd"/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 de Expedição</w:t>
            </w:r>
            <w:r w:rsidR="00C65851"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: </w:t>
            </w: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____/____/____</w:t>
            </w:r>
            <w:r w:rsidR="00C65851"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</w:t>
            </w: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</w:t>
            </w:r>
          </w:p>
          <w:p w14:paraId="44170BD9" w14:textId="77777777" w:rsidR="005B1685" w:rsidRPr="00C21DD0" w:rsidRDefault="005B1685">
            <w:pPr>
              <w:pStyle w:val="TableParagraph"/>
              <w:tabs>
                <w:tab w:val="left" w:pos="7042"/>
              </w:tabs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432E5C19" w14:textId="5E98ACE9" w:rsidR="005B1685" w:rsidRPr="00C21DD0" w:rsidRDefault="005B1685">
            <w:pPr>
              <w:pStyle w:val="TableParagraph"/>
              <w:tabs>
                <w:tab w:val="left" w:pos="7042"/>
              </w:tabs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1</w:t>
            </w:r>
            <w:r w:rsidR="00D5190F"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2</w:t>
            </w: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) T</w:t>
            </w:r>
            <w:r w:rsidR="00C65851"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elefone: </w:t>
            </w: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(_____) ___________-___________</w:t>
            </w:r>
            <w:r w:rsidR="00B57D2A"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   </w:t>
            </w: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1</w:t>
            </w:r>
            <w:r w:rsidR="00D5190F"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3</w:t>
            </w: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) E-</w:t>
            </w:r>
            <w:r w:rsidR="00C65851"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mail</w:t>
            </w: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: ____</w:t>
            </w:r>
            <w:r w:rsidR="00C65851"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</w:t>
            </w: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__________________________________________</w:t>
            </w:r>
          </w:p>
          <w:p w14:paraId="649003DF" w14:textId="77777777" w:rsidR="005B1685" w:rsidRPr="00C21DD0" w:rsidRDefault="005B1685">
            <w:pPr>
              <w:pStyle w:val="TableParagraph"/>
              <w:ind w:right="-1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14:paraId="03F16539" w14:textId="77777777" w:rsidR="005B1685" w:rsidRPr="00C21DD0" w:rsidRDefault="005B1685">
            <w:pPr>
              <w:pStyle w:val="TableParagraph"/>
              <w:ind w:right="-1"/>
              <w:jc w:val="both"/>
              <w:rPr>
                <w:color w:val="auto"/>
              </w:rPr>
            </w:pPr>
            <w:r w:rsidRPr="00C21DD0">
              <w:rPr>
                <w:rFonts w:eastAsia="Calibri"/>
                <w:color w:val="auto"/>
                <w:sz w:val="18"/>
                <w:szCs w:val="18"/>
                <w:lang w:eastAsia="en-US"/>
              </w:rPr>
              <w:t>Declaro, sob as penas da lei, a veracidade das informações pessoais apresentadas nesta Ficha de Inscrição, assim como ter ciência do Edital em todos os seus termos, a ele me vinculando. Declaro ter disponibilidade de horário, assim como atender às exigências relativas à função e nível de escolaridade. Declaro, ainda, ter apresentado toda documentação exigida no edital, sob pena de eliminação do certame.</w:t>
            </w:r>
          </w:p>
          <w:p w14:paraId="5EC4DBB3" w14:textId="77777777" w:rsidR="005B1685" w:rsidRPr="00C21DD0" w:rsidRDefault="005B1685">
            <w:pPr>
              <w:pStyle w:val="TableParagraph"/>
              <w:ind w:right="-1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14:paraId="412D515F" w14:textId="41E305CC" w:rsidR="005B1685" w:rsidRPr="00C21DD0" w:rsidRDefault="0057555B" w:rsidP="00285449">
            <w:pPr>
              <w:pStyle w:val="TableParagraph"/>
              <w:ind w:right="-1"/>
              <w:rPr>
                <w:color w:val="auto"/>
              </w:rPr>
            </w:pPr>
            <w:r w:rsidRPr="00C21DD0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Itabaiana/SE, </w:t>
            </w:r>
            <w:r w:rsidR="005B1685" w:rsidRPr="00C21DD0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_______ de ________________ </w:t>
            </w:r>
            <w:proofErr w:type="spellStart"/>
            <w:r w:rsidR="005B1685" w:rsidRPr="00C21DD0">
              <w:rPr>
                <w:rFonts w:eastAsia="Calibri"/>
                <w:color w:val="auto"/>
                <w:sz w:val="18"/>
                <w:szCs w:val="18"/>
                <w:lang w:eastAsia="en-US"/>
              </w:rPr>
              <w:t>de</w:t>
            </w:r>
            <w:proofErr w:type="spellEnd"/>
            <w:r w:rsidR="005B1685" w:rsidRPr="00C21DD0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20</w:t>
            </w:r>
            <w:r w:rsidR="0082447B" w:rsidRPr="00C21DD0">
              <w:rPr>
                <w:rFonts w:eastAsia="Calibri"/>
                <w:color w:val="auto"/>
                <w:sz w:val="18"/>
                <w:szCs w:val="18"/>
                <w:lang w:eastAsia="en-US"/>
              </w:rPr>
              <w:t>22</w:t>
            </w:r>
            <w:r w:rsidR="005B1685" w:rsidRPr="00C21DD0">
              <w:rPr>
                <w:rFonts w:eastAsia="Calibri"/>
                <w:color w:val="auto"/>
                <w:sz w:val="18"/>
                <w:szCs w:val="18"/>
                <w:lang w:eastAsia="en-US"/>
              </w:rPr>
              <w:t>.</w:t>
            </w:r>
            <w:r w:rsidR="005B1685" w:rsidRPr="00C21DD0">
              <w:rPr>
                <w:color w:val="auto"/>
                <w:sz w:val="18"/>
                <w:szCs w:val="18"/>
                <w:lang w:eastAsia="en-US"/>
              </w:rPr>
              <w:t xml:space="preserve">             </w:t>
            </w:r>
            <w:r w:rsidRPr="00C21DD0">
              <w:rPr>
                <w:color w:val="auto"/>
                <w:sz w:val="18"/>
                <w:szCs w:val="18"/>
                <w:lang w:eastAsia="en-US"/>
              </w:rPr>
              <w:t xml:space="preserve">                      __</w:t>
            </w:r>
            <w:r w:rsidR="00285449" w:rsidRPr="00C21DD0">
              <w:rPr>
                <w:color w:val="auto"/>
                <w:sz w:val="18"/>
                <w:szCs w:val="18"/>
                <w:lang w:eastAsia="en-US"/>
              </w:rPr>
              <w:t>___________________________________________</w:t>
            </w:r>
            <w:r w:rsidR="005B1685" w:rsidRPr="00C21DD0">
              <w:rPr>
                <w:color w:val="auto"/>
                <w:sz w:val="18"/>
                <w:szCs w:val="18"/>
                <w:lang w:eastAsia="en-US"/>
              </w:rPr>
              <w:t xml:space="preserve">   </w:t>
            </w:r>
          </w:p>
          <w:p w14:paraId="02978035" w14:textId="77777777" w:rsidR="005B1685" w:rsidRPr="00C21DD0" w:rsidRDefault="00285449" w:rsidP="00285449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</w:t>
            </w:r>
            <w:r w:rsidR="005B1685"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Assinatura do Candidato</w:t>
            </w:r>
          </w:p>
          <w:p w14:paraId="091E2ACD" w14:textId="77777777" w:rsidR="005B1685" w:rsidRPr="00C21DD0" w:rsidRDefault="005B1685">
            <w:pPr>
              <w:pStyle w:val="TableParagraph"/>
              <w:ind w:right="-1"/>
              <w:jc w:val="center"/>
              <w:rPr>
                <w:color w:val="auto"/>
              </w:rPr>
            </w:pPr>
          </w:p>
        </w:tc>
      </w:tr>
    </w:tbl>
    <w:p w14:paraId="326A0AD6" w14:textId="77777777" w:rsidR="005B1685" w:rsidRPr="00C21DD0" w:rsidRDefault="005B1685">
      <w:pPr>
        <w:pStyle w:val="PargrafodaLista1"/>
        <w:widowControl w:val="0"/>
        <w:tabs>
          <w:tab w:val="left" w:pos="851"/>
          <w:tab w:val="left" w:pos="10206"/>
        </w:tabs>
        <w:spacing w:after="0" w:line="240" w:lineRule="auto"/>
        <w:ind w:left="0" w:right="-1"/>
        <w:rPr>
          <w:rFonts w:ascii="Times New Roman" w:hAnsi="Times New Roman"/>
          <w:color w:val="auto"/>
          <w:sz w:val="12"/>
          <w:szCs w:val="12"/>
        </w:rPr>
      </w:pPr>
      <w:bookmarkStart w:id="0" w:name="_Hlk11406147"/>
    </w:p>
    <w:p w14:paraId="292E87F7" w14:textId="77777777" w:rsidR="005B1685" w:rsidRPr="00C21DD0" w:rsidRDefault="005B1685">
      <w:pPr>
        <w:pStyle w:val="PargrafodaLista1"/>
        <w:widowControl w:val="0"/>
        <w:tabs>
          <w:tab w:val="left" w:pos="851"/>
          <w:tab w:val="left" w:pos="10206"/>
        </w:tabs>
        <w:spacing w:after="0" w:line="240" w:lineRule="auto"/>
        <w:ind w:left="0" w:right="-1"/>
        <w:rPr>
          <w:rFonts w:ascii="Times New Roman" w:hAnsi="Times New Roman"/>
          <w:color w:val="auto"/>
          <w:sz w:val="12"/>
          <w:szCs w:val="12"/>
        </w:rPr>
      </w:pPr>
      <w:r w:rsidRPr="00C21DD0">
        <w:rPr>
          <w:rFonts w:ascii="Times New Roman" w:hAnsi="Times New Roman"/>
          <w:color w:val="auto"/>
          <w:spacing w:val="40"/>
          <w:sz w:val="12"/>
          <w:szCs w:val="12"/>
        </w:rPr>
        <w:t>------------------------------------------------------------------------------------------------</w:t>
      </w:r>
      <w:r w:rsidR="00285449" w:rsidRPr="00C21DD0">
        <w:rPr>
          <w:rFonts w:ascii="Times New Roman" w:hAnsi="Times New Roman"/>
          <w:color w:val="auto"/>
          <w:spacing w:val="40"/>
          <w:sz w:val="12"/>
          <w:szCs w:val="12"/>
        </w:rPr>
        <w:t>-----------------------</w:t>
      </w:r>
    </w:p>
    <w:p w14:paraId="7922C87F" w14:textId="77777777" w:rsidR="005B1685" w:rsidRPr="00C21DD0" w:rsidRDefault="005B1685">
      <w:pPr>
        <w:pStyle w:val="PargrafodaLista1"/>
        <w:widowControl w:val="0"/>
        <w:tabs>
          <w:tab w:val="left" w:pos="851"/>
          <w:tab w:val="left" w:pos="10206"/>
        </w:tabs>
        <w:spacing w:after="0" w:line="240" w:lineRule="auto"/>
        <w:ind w:left="0" w:right="-1"/>
        <w:rPr>
          <w:rFonts w:ascii="Times New Roman" w:hAnsi="Times New Roman"/>
          <w:color w:val="auto"/>
          <w:spacing w:val="40"/>
          <w:sz w:val="12"/>
          <w:szCs w:val="12"/>
        </w:rPr>
      </w:pPr>
    </w:p>
    <w:tbl>
      <w:tblPr>
        <w:tblW w:w="102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1"/>
        <w:gridCol w:w="25"/>
      </w:tblGrid>
      <w:tr w:rsidR="00B90E36" w:rsidRPr="00C21DD0" w14:paraId="7E545E35" w14:textId="77777777" w:rsidTr="00541836">
        <w:trPr>
          <w:jc w:val="center"/>
        </w:trPr>
        <w:tc>
          <w:tcPr>
            <w:tcW w:w="10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672B210" w14:textId="77777777" w:rsidR="00B57D2A" w:rsidRPr="00C21DD0" w:rsidRDefault="00B57D2A" w:rsidP="002C173D">
            <w:pPr>
              <w:pStyle w:val="PargrafodaLista1"/>
              <w:widowControl w:val="0"/>
              <w:tabs>
                <w:tab w:val="left" w:pos="851"/>
                <w:tab w:val="left" w:pos="10206"/>
              </w:tabs>
              <w:snapToGri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788DDCD1" w14:textId="5C9D2563" w:rsidR="007C1DF6" w:rsidRPr="00C21DD0" w:rsidRDefault="00B57D2A" w:rsidP="00D5190F">
            <w:pPr>
              <w:pStyle w:val="PargrafodaLista1"/>
              <w:widowControl w:val="0"/>
              <w:tabs>
                <w:tab w:val="left" w:pos="851"/>
                <w:tab w:val="left" w:pos="10206"/>
              </w:tabs>
              <w:spacing w:after="0" w:line="240" w:lineRule="auto"/>
              <w:ind w:left="0" w:right="-337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COMPROVANTE </w:t>
            </w:r>
            <w:r w:rsidR="00D5190F"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DE INCRIÇÃO</w:t>
            </w:r>
            <w:r w:rsidR="007C1DF6"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Nº ______/2022</w:t>
            </w:r>
          </w:p>
          <w:p w14:paraId="7E537F68" w14:textId="77777777" w:rsidR="00B57D2A" w:rsidRPr="00C21DD0" w:rsidRDefault="00B57D2A" w:rsidP="002C173D">
            <w:pPr>
              <w:pStyle w:val="PargrafodaLista1"/>
              <w:widowControl w:val="0"/>
              <w:tabs>
                <w:tab w:val="left" w:pos="851"/>
                <w:tab w:val="left" w:pos="10206"/>
              </w:tabs>
              <w:spacing w:after="0" w:line="240" w:lineRule="auto"/>
              <w:ind w:left="0" w:right="-1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4FAD10BA" w14:textId="072A9766" w:rsidR="00925166" w:rsidRPr="00C21DD0" w:rsidRDefault="00B57D2A" w:rsidP="00925166">
            <w:pPr>
              <w:pStyle w:val="Corpodetexto"/>
              <w:ind w:left="109" w:right="227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 Comissão Organizadora, no uso de suas atribuições, declara, para os devidos fins, que o Sr. (a) ______________________ _____ _________________________________________________________, inscrito (a) no CPF sob o nº _____________________________ promoveu a sua inscrição no Processo Seletivo Simplificado nº </w:t>
            </w:r>
            <w:r w:rsidR="00925166"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</w:t>
            </w:r>
            <w:r w:rsidR="00C21DD0"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="00925166"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/2022</w:t>
            </w:r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para o cargo de</w:t>
            </w:r>
            <w:r w:rsidR="00925166"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991A4E"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________________________</w:t>
            </w:r>
            <w:r w:rsidR="00C21DD0"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_______-</w:t>
            </w:r>
            <w:r w:rsidR="00991A4E"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____________________________________________________</w:t>
            </w:r>
            <w:r w:rsidR="00925166"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14:paraId="4F9FAB01" w14:textId="68ACDCD8" w:rsidR="00B57D2A" w:rsidRPr="00C21DD0" w:rsidRDefault="00B57D2A" w:rsidP="00925166">
            <w:pPr>
              <w:pStyle w:val="Corpodetexto"/>
              <w:ind w:left="109" w:right="227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Certifico e dou fé.                                                             </w:t>
            </w:r>
          </w:p>
          <w:p w14:paraId="3B702400" w14:textId="5FDF84B3" w:rsidR="00B57D2A" w:rsidRPr="00C21DD0" w:rsidRDefault="0057555B" w:rsidP="0057555B">
            <w:pPr>
              <w:spacing w:before="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21DD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Itabaiana/SE, _______ de __________</w:t>
            </w:r>
            <w:r w:rsidR="00925166" w:rsidRPr="00C21DD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___</w:t>
            </w:r>
            <w:r w:rsidRPr="00C21DD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 xml:space="preserve">______ </w:t>
            </w:r>
            <w:proofErr w:type="spellStart"/>
            <w:r w:rsidRPr="00C21DD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de</w:t>
            </w:r>
            <w:proofErr w:type="spellEnd"/>
            <w:r w:rsidRPr="00C21DD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 xml:space="preserve"> 20</w:t>
            </w:r>
            <w:r w:rsidR="00925166" w:rsidRPr="00C21DD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22</w:t>
            </w:r>
            <w:r w:rsidRPr="00C21DD0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/>
              </w:rPr>
              <w:t>.</w:t>
            </w:r>
          </w:p>
          <w:p w14:paraId="5821D749" w14:textId="77777777" w:rsidR="00BF4157" w:rsidRPr="00C21DD0" w:rsidRDefault="00BF4157" w:rsidP="002C173D">
            <w:pPr>
              <w:spacing w:before="1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0DDB3882" w14:textId="77777777" w:rsidR="00925166" w:rsidRPr="00C21DD0" w:rsidRDefault="00925166" w:rsidP="002C173D">
            <w:pPr>
              <w:spacing w:before="1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254CE9B5" w14:textId="77777777" w:rsidR="00B57D2A" w:rsidRPr="00C21DD0" w:rsidRDefault="00B57D2A" w:rsidP="002C173D">
            <w:pPr>
              <w:spacing w:before="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______________________________________</w:t>
            </w:r>
          </w:p>
          <w:p w14:paraId="12AE8499" w14:textId="77777777" w:rsidR="00B57D2A" w:rsidRPr="00C21DD0" w:rsidRDefault="00B57D2A" w:rsidP="00AE0C33">
            <w:pPr>
              <w:spacing w:before="1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Assinatura do </w:t>
            </w:r>
            <w:r w:rsidR="00AE0C33" w:rsidRPr="00C21DD0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Servidor</w:t>
            </w:r>
          </w:p>
          <w:p w14:paraId="4C218BC4" w14:textId="77777777" w:rsidR="00AE0C33" w:rsidRPr="00C21DD0" w:rsidRDefault="00AE0C33" w:rsidP="00AE0C33">
            <w:pPr>
              <w:spacing w:before="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000001"/>
            </w:tcBorders>
            <w:shd w:val="clear" w:color="auto" w:fill="auto"/>
          </w:tcPr>
          <w:p w14:paraId="3DFBC228" w14:textId="77777777" w:rsidR="00B57D2A" w:rsidRPr="00C21DD0" w:rsidRDefault="00B57D2A" w:rsidP="002C173D">
            <w:pPr>
              <w:snapToGrid w:val="0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lang w:val="en-US" w:eastAsia="en-US"/>
              </w:rPr>
            </w:pPr>
          </w:p>
        </w:tc>
      </w:tr>
    </w:tbl>
    <w:p w14:paraId="65D4EBC8" w14:textId="77777777" w:rsidR="003C5BE1" w:rsidRPr="00C21DD0" w:rsidRDefault="003C5BE1">
      <w:pPr>
        <w:pStyle w:val="PargrafodaLista1"/>
        <w:widowControl w:val="0"/>
        <w:tabs>
          <w:tab w:val="left" w:pos="851"/>
          <w:tab w:val="left" w:pos="10206"/>
        </w:tabs>
        <w:spacing w:after="0" w:line="240" w:lineRule="auto"/>
        <w:ind w:left="0" w:right="-1"/>
        <w:rPr>
          <w:rFonts w:ascii="Times New Roman" w:hAnsi="Times New Roman"/>
          <w:color w:val="auto"/>
          <w:spacing w:val="40"/>
          <w:sz w:val="18"/>
          <w:szCs w:val="18"/>
        </w:rPr>
      </w:pPr>
    </w:p>
    <w:tbl>
      <w:tblPr>
        <w:tblW w:w="1059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1"/>
        <w:gridCol w:w="4961"/>
        <w:gridCol w:w="262"/>
        <w:gridCol w:w="62"/>
        <w:gridCol w:w="107"/>
        <w:gridCol w:w="105"/>
        <w:gridCol w:w="103"/>
      </w:tblGrid>
      <w:tr w:rsidR="00C21DD0" w:rsidRPr="00C21DD0" w14:paraId="56480A5F" w14:textId="77777777" w:rsidTr="000D1EAF">
        <w:trPr>
          <w:gridAfter w:val="5"/>
          <w:wAfter w:w="639" w:type="dxa"/>
          <w:trHeight w:val="714"/>
        </w:trPr>
        <w:tc>
          <w:tcPr>
            <w:tcW w:w="4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076D1F8" w14:textId="77777777" w:rsidR="0047343F" w:rsidRPr="00C21DD0" w:rsidRDefault="0047343F" w:rsidP="00575130">
            <w:pPr>
              <w:pStyle w:val="TableParagraph"/>
              <w:snapToGrid w:val="0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3961CF71" w14:textId="77777777" w:rsidR="0047343F" w:rsidRPr="00C21DD0" w:rsidRDefault="0047343F" w:rsidP="00575130">
            <w:pPr>
              <w:pStyle w:val="TableParagraph"/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INSCRIÇÃO PRESENCIAL Nº _________________________</w:t>
            </w:r>
          </w:p>
          <w:p w14:paraId="785FEC4D" w14:textId="77777777" w:rsidR="0047343F" w:rsidRPr="00C21DD0" w:rsidRDefault="0047343F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12F94667" w14:textId="77777777" w:rsidR="0047343F" w:rsidRPr="00C21DD0" w:rsidRDefault="0047343F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000E9DC9" w14:textId="785F3CA5" w:rsidR="0047343F" w:rsidRPr="00C21DD0" w:rsidRDefault="0047343F" w:rsidP="00575130">
            <w:pPr>
              <w:pStyle w:val="TableParagraph"/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SERVIDOR RESPONSÁVEL: _____________________________________________________</w:t>
            </w:r>
          </w:p>
          <w:p w14:paraId="501FEA86" w14:textId="77777777" w:rsidR="0047343F" w:rsidRPr="00C21DD0" w:rsidRDefault="0047343F" w:rsidP="00575130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4BC7DC9E" w14:textId="12B554F5" w:rsidR="00D5190F" w:rsidRPr="00C21DD0" w:rsidRDefault="00D5190F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(por extenso)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6786DF" w14:textId="77777777" w:rsidR="0047343F" w:rsidRPr="00C21DD0" w:rsidRDefault="0047343F" w:rsidP="00575130">
            <w:pPr>
              <w:pStyle w:val="TableParagraph"/>
              <w:snapToGrid w:val="0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17ADE897" w14:textId="77777777" w:rsidR="0047343F" w:rsidRPr="00C21DD0" w:rsidRDefault="0047343F" w:rsidP="00575130">
            <w:pPr>
              <w:pStyle w:val="TableParagraph"/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ASSINATURA DO CANDIDATO:  ____________________________________________________</w:t>
            </w:r>
          </w:p>
          <w:p w14:paraId="05C09897" w14:textId="77777777" w:rsidR="0047343F" w:rsidRPr="00C21DD0" w:rsidRDefault="0047343F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pelo Candidato)</w:t>
            </w:r>
          </w:p>
          <w:p w14:paraId="48AA8104" w14:textId="77777777" w:rsidR="0047343F" w:rsidRPr="00C21DD0" w:rsidRDefault="0047343F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50245E14" w14:textId="77777777" w:rsidR="0047343F" w:rsidRPr="00C21DD0" w:rsidRDefault="0047343F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QUANTIDADE DE TÍTULOS APRESENTADOS: ________</w:t>
            </w:r>
          </w:p>
          <w:p w14:paraId="1E3A0720" w14:textId="77777777" w:rsidR="0047343F" w:rsidRPr="00C21DD0" w:rsidRDefault="0047343F" w:rsidP="00575130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333012A5" w14:textId="77777777" w:rsidR="0047343F" w:rsidRPr="00C21DD0" w:rsidRDefault="0047343F" w:rsidP="00575130">
            <w:pPr>
              <w:pStyle w:val="TableParagraph"/>
              <w:ind w:right="-1"/>
              <w:rPr>
                <w:color w:val="auto"/>
              </w:rPr>
            </w:pPr>
          </w:p>
        </w:tc>
      </w:tr>
      <w:bookmarkEnd w:id="0"/>
      <w:tr w:rsidR="00C21DD0" w:rsidRPr="00C21DD0" w14:paraId="2F7E7AAA" w14:textId="77777777" w:rsidTr="000D1EAF">
        <w:tblPrEx>
          <w:tblCellMar>
            <w:left w:w="0" w:type="dxa"/>
            <w:right w:w="0" w:type="dxa"/>
          </w:tblCellMar>
        </w:tblPrEx>
        <w:trPr>
          <w:gridAfter w:val="4"/>
          <w:wAfter w:w="377" w:type="dxa"/>
        </w:trPr>
        <w:tc>
          <w:tcPr>
            <w:tcW w:w="99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906F18B" w14:textId="1F467245" w:rsidR="00E84A8A" w:rsidRPr="00C21DD0" w:rsidRDefault="00E84A8A" w:rsidP="008E3720">
            <w:pPr>
              <w:pStyle w:val="PargrafodaLista1"/>
              <w:widowControl w:val="0"/>
              <w:tabs>
                <w:tab w:val="left" w:pos="851"/>
                <w:tab w:val="left" w:pos="10206"/>
              </w:tabs>
              <w:snapToGrid w:val="0"/>
              <w:spacing w:after="0" w:line="240" w:lineRule="auto"/>
              <w:ind w:left="0" w:right="-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noProof/>
                <w:color w:val="auto"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10FE0F5" wp14:editId="7E13B78B">
                      <wp:simplePos x="0" y="0"/>
                      <wp:positionH relativeFrom="column">
                        <wp:posOffset>5084445</wp:posOffset>
                      </wp:positionH>
                      <wp:positionV relativeFrom="paragraph">
                        <wp:posOffset>99060</wp:posOffset>
                      </wp:positionV>
                      <wp:extent cx="1162050" cy="1343025"/>
                      <wp:effectExtent l="0" t="0" r="0" b="9525"/>
                      <wp:wrapNone/>
                      <wp:docPr id="5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62050" cy="134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233A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2" o:spid="_x0000_s1026" type="#_x0000_t202" style="position:absolute;margin-left:400.35pt;margin-top:7.8pt;width:91.5pt;height:105.7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" strokeweight=".35mm">
                      <v:path arrowok="t"/>
                    </v:shape>
                  </w:pict>
                </mc:Fallback>
              </mc:AlternateContent>
            </w:r>
          </w:p>
          <w:p w14:paraId="4C78B92E" w14:textId="2CB1011A" w:rsidR="00E84A8A" w:rsidRPr="00C21DD0" w:rsidRDefault="00E84A8A" w:rsidP="008E3720">
            <w:pPr>
              <w:pStyle w:val="PargrafodaLista1"/>
              <w:widowControl w:val="0"/>
              <w:tabs>
                <w:tab w:val="left" w:pos="851"/>
                <w:tab w:val="left" w:pos="10206"/>
              </w:tabs>
              <w:snapToGrid w:val="0"/>
              <w:spacing w:after="0" w:line="240" w:lineRule="auto"/>
              <w:ind w:left="0" w:right="-1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noProof/>
                <w:color w:val="auto"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72390" distB="72390" distL="72390" distR="72390" simplePos="0" relativeHeight="251675648" behindDoc="0" locked="0" layoutInCell="1" allowOverlap="1" wp14:anchorId="7AF16053" wp14:editId="529ADB3B">
                      <wp:simplePos x="0" y="0"/>
                      <wp:positionH relativeFrom="column">
                        <wp:posOffset>5340350</wp:posOffset>
                      </wp:positionH>
                      <wp:positionV relativeFrom="paragraph">
                        <wp:posOffset>34925</wp:posOffset>
                      </wp:positionV>
                      <wp:extent cx="687070" cy="679450"/>
                      <wp:effectExtent l="0" t="0" r="0" b="6350"/>
                      <wp:wrapNone/>
                      <wp:docPr id="4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87070" cy="679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943E2D" w14:textId="77777777" w:rsidR="000368EE" w:rsidRDefault="000368EE" w:rsidP="00C212A0">
                                  <w:pPr>
                                    <w:pStyle w:val="Contedodoquadr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62220E3" w14:textId="77777777" w:rsidR="000368EE" w:rsidRDefault="000368EE" w:rsidP="00C212A0">
                                  <w:pPr>
                                    <w:pStyle w:val="Contedodoquadr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6546475" w14:textId="77777777" w:rsidR="000368EE" w:rsidRDefault="000368EE" w:rsidP="00C212A0">
                                  <w:pPr>
                                    <w:pStyle w:val="Contedodoquadr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E9E949F" w14:textId="77777777" w:rsidR="000368EE" w:rsidRDefault="000368EE" w:rsidP="00C212A0">
                                  <w:pPr>
                                    <w:pStyle w:val="Contedodoquadr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4B899D6" w14:textId="77777777" w:rsidR="000368EE" w:rsidRDefault="000368EE" w:rsidP="00C212A0">
                                  <w:pPr>
                                    <w:pStyle w:val="Contedodoquadr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Foto 3X4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16053" id=" 3" o:spid="_x0000_s1026" type="#_x0000_t202" style="position:absolute;margin-left:420.5pt;margin-top:2.75pt;width:54.1pt;height:53.5pt;z-index:25167564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" stroked="f">
                      <v:path arrowok="t"/>
                      <v:textbox inset="0,0,0,0">
                        <w:txbxContent>
                          <w:p w14:paraId="64943E2D" w14:textId="77777777" w:rsidR="000368EE" w:rsidRDefault="000368EE" w:rsidP="00C212A0">
                            <w:pPr>
                              <w:pStyle w:val="Contedodoquadr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62220E3" w14:textId="77777777" w:rsidR="000368EE" w:rsidRDefault="000368EE" w:rsidP="00C212A0">
                            <w:pPr>
                              <w:pStyle w:val="Contedodoquadr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6546475" w14:textId="77777777" w:rsidR="000368EE" w:rsidRDefault="000368EE" w:rsidP="00C212A0">
                            <w:pPr>
                              <w:pStyle w:val="Contedodoquadr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E9E949F" w14:textId="77777777" w:rsidR="000368EE" w:rsidRDefault="000368EE" w:rsidP="00C212A0">
                            <w:pPr>
                              <w:pStyle w:val="Contedodoquadr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4B899D6" w14:textId="77777777" w:rsidR="000368EE" w:rsidRDefault="000368EE" w:rsidP="00C212A0">
                            <w:pPr>
                              <w:pStyle w:val="Contedodoquadr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Foto 3X4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D55B84" w14:textId="0DE75E19" w:rsidR="0071096A" w:rsidRPr="00C21DD0" w:rsidRDefault="00E84A8A" w:rsidP="00E84A8A">
            <w:pPr>
              <w:pStyle w:val="PargrafodaLista1"/>
              <w:widowControl w:val="0"/>
              <w:tabs>
                <w:tab w:val="left" w:pos="851"/>
                <w:tab w:val="left" w:pos="10206"/>
              </w:tabs>
              <w:snapToGrid w:val="0"/>
              <w:spacing w:after="0" w:line="240" w:lineRule="auto"/>
              <w:ind w:left="0" w:right="-1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</w:t>
            </w:r>
            <w:r w:rsidR="00174566"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SUBITEM</w:t>
            </w:r>
            <w:r w:rsidR="00D5190F"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4.5 -</w:t>
            </w:r>
            <w:r w:rsidR="00D5190F"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c</w:t>
            </w:r>
            <w:r w:rsidR="00C212A0"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ampo a ser preenchido pela Secretaria, devendo ser marcado com um </w:t>
            </w:r>
            <w:r w:rsidR="006C725C"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“</w:t>
            </w:r>
            <w:r w:rsidR="00C212A0"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xis</w:t>
            </w:r>
            <w:r w:rsidR="006C725C"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”</w:t>
            </w:r>
            <w:r w:rsidR="00C212A0"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os documentos </w:t>
            </w:r>
          </w:p>
          <w:p w14:paraId="26A46234" w14:textId="104E45B8" w:rsidR="00C212A0" w:rsidRPr="00C21DD0" w:rsidRDefault="00C212A0" w:rsidP="00326CF9">
            <w:pPr>
              <w:pStyle w:val="PargrafodaLista1"/>
              <w:widowControl w:val="0"/>
              <w:tabs>
                <w:tab w:val="left" w:pos="851"/>
                <w:tab w:val="left" w:pos="10206"/>
              </w:tabs>
              <w:spacing w:after="0" w:line="240" w:lineRule="auto"/>
              <w:ind w:left="134" w:right="130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entregues pelo Candidato)</w:t>
            </w:r>
          </w:p>
          <w:p w14:paraId="0B581992" w14:textId="77777777" w:rsidR="00C212A0" w:rsidRPr="00C21DD0" w:rsidRDefault="00C212A0" w:rsidP="00326CF9">
            <w:pPr>
              <w:pStyle w:val="PargrafodaLista1"/>
              <w:widowControl w:val="0"/>
              <w:tabs>
                <w:tab w:val="left" w:pos="851"/>
                <w:tab w:val="left" w:pos="10206"/>
              </w:tabs>
              <w:spacing w:after="0" w:line="240" w:lineRule="auto"/>
              <w:ind w:left="134" w:right="130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4DD99DC0" w14:textId="3CE0E285" w:rsidR="00C212A0" w:rsidRPr="00C21DD0" w:rsidRDefault="00C212A0" w:rsidP="00326CF9">
            <w:pPr>
              <w:ind w:left="134" w:right="13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  </w:t>
            </w:r>
            <w:proofErr w:type="gramEnd"/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) Foto 3/4 recente; </w:t>
            </w:r>
          </w:p>
          <w:p w14:paraId="3085B2EE" w14:textId="77777777" w:rsidR="00C212A0" w:rsidRPr="00C21DD0" w:rsidRDefault="00C212A0" w:rsidP="00326CF9">
            <w:pPr>
              <w:ind w:left="134" w:right="13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  </w:t>
            </w:r>
            <w:proofErr w:type="gramEnd"/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) Carteira de Identidade (RG);</w:t>
            </w:r>
          </w:p>
          <w:p w14:paraId="142E28AF" w14:textId="77777777" w:rsidR="00C212A0" w:rsidRPr="00C21DD0" w:rsidRDefault="00C212A0" w:rsidP="00326CF9">
            <w:pPr>
              <w:ind w:left="134" w:right="13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  </w:t>
            </w:r>
            <w:proofErr w:type="gramEnd"/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) CPF/MF, sendo dispensado apenas quando constar do RG;</w:t>
            </w:r>
          </w:p>
          <w:p w14:paraId="49DB7B58" w14:textId="77777777" w:rsidR="00C212A0" w:rsidRPr="00C21DD0" w:rsidRDefault="00C212A0" w:rsidP="00326CF9">
            <w:pPr>
              <w:ind w:left="134" w:right="13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  </w:t>
            </w:r>
            <w:proofErr w:type="gramEnd"/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) PIS/PASEP, sendo dispensado quando constar da Carteira de Trabalho e Previdência Social (CTPS);</w:t>
            </w:r>
          </w:p>
          <w:p w14:paraId="0417BA89" w14:textId="77777777" w:rsidR="00326CF9" w:rsidRPr="00C21DD0" w:rsidRDefault="00C212A0" w:rsidP="00326CF9">
            <w:pPr>
              <w:ind w:left="134" w:right="13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  </w:t>
            </w:r>
            <w:proofErr w:type="gramEnd"/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) CTPS, tanto da folha onde consta a foto e número da CTPS, mas também da que consta a data de</w:t>
            </w:r>
          </w:p>
          <w:p w14:paraId="1D5BCBE6" w14:textId="77777777" w:rsidR="00C212A0" w:rsidRPr="00C21DD0" w:rsidRDefault="00326CF9" w:rsidP="00326CF9">
            <w:pPr>
              <w:ind w:left="134" w:right="13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</w:t>
            </w:r>
            <w:r w:rsidR="00C212A0"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sua expedição;</w:t>
            </w:r>
          </w:p>
          <w:p w14:paraId="65A9FDE2" w14:textId="77777777" w:rsidR="00C212A0" w:rsidRPr="00C21DD0" w:rsidRDefault="00C212A0" w:rsidP="00326CF9">
            <w:pPr>
              <w:ind w:left="134" w:right="13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  </w:t>
            </w:r>
            <w:proofErr w:type="gramEnd"/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) Certidão de nascimento ou de casamento, a depender do caso;</w:t>
            </w:r>
          </w:p>
          <w:p w14:paraId="457DC44F" w14:textId="77777777" w:rsidR="00C212A0" w:rsidRPr="00C21DD0" w:rsidRDefault="00C212A0" w:rsidP="00326CF9">
            <w:pPr>
              <w:ind w:left="134" w:right="13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  </w:t>
            </w:r>
            <w:proofErr w:type="gramEnd"/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) Comprovante de residência </w:t>
            </w:r>
            <w:bookmarkStart w:id="1" w:name="_Hlk9454790"/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em nome do candidato ou com comprovante de vínculo</w:t>
            </w:r>
            <w:bookmarkEnd w:id="1"/>
            <w:r w:rsidR="00326CF9"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ou com cópia do contrato de aluguel</w:t>
            </w:r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; </w:t>
            </w:r>
          </w:p>
          <w:p w14:paraId="04E0D22F" w14:textId="77777777" w:rsidR="00C212A0" w:rsidRPr="00C21DD0" w:rsidRDefault="00C212A0" w:rsidP="00326CF9">
            <w:pPr>
              <w:ind w:left="134" w:right="13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  </w:t>
            </w:r>
            <w:proofErr w:type="gramEnd"/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) Título de eleitor e comprovantes de votação/justificativa da última eleição;</w:t>
            </w:r>
          </w:p>
          <w:p w14:paraId="3FEC137D" w14:textId="77777777" w:rsidR="00C212A0" w:rsidRPr="00C21DD0" w:rsidRDefault="00C212A0" w:rsidP="00326CF9">
            <w:pPr>
              <w:ind w:left="134" w:right="13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  </w:t>
            </w:r>
            <w:proofErr w:type="gramEnd"/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) Certificado de Reservista, se do sexo masculino;</w:t>
            </w:r>
          </w:p>
          <w:p w14:paraId="5EB48803" w14:textId="77777777" w:rsidR="00C212A0" w:rsidRPr="00C21DD0" w:rsidRDefault="00C212A0" w:rsidP="00326CF9">
            <w:pPr>
              <w:ind w:left="134" w:right="13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  </w:t>
            </w:r>
            <w:proofErr w:type="gramEnd"/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) Certificado de Escolaridade de acordo com a exigência do cargo, e o registro de classe, se for o caso; </w:t>
            </w:r>
          </w:p>
          <w:p w14:paraId="34397AA0" w14:textId="0C5DBE6B" w:rsidR="001B25E7" w:rsidRPr="00C21DD0" w:rsidRDefault="001B25E7" w:rsidP="001B25E7">
            <w:pPr>
              <w:ind w:left="134" w:right="13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  </w:t>
            </w:r>
            <w:proofErr w:type="gramEnd"/>
            <w:r w:rsidRPr="00C21DD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) Se o candidato for Pessoa com Deficiência (PCD), deverá apresentar o laudo médico, atestando a espécie e o grau de sua deficiência, com expressa referência ao código correspondente do CID, bem como a sua provável causa, datado de até 60 (sessenta) dias antes da data de sua inscrição. </w:t>
            </w:r>
          </w:p>
          <w:p w14:paraId="661AFBC4" w14:textId="77777777" w:rsidR="001B25E7" w:rsidRPr="00C21DD0" w:rsidRDefault="001B25E7" w:rsidP="00326CF9">
            <w:pPr>
              <w:ind w:left="134" w:right="13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2FE90491" w14:textId="3C926915" w:rsidR="00326CF9" w:rsidRPr="00C21DD0" w:rsidRDefault="0071096A" w:rsidP="0071096A">
            <w:pPr>
              <w:pStyle w:val="PargrafodaLista1"/>
              <w:widowControl w:val="0"/>
              <w:tabs>
                <w:tab w:val="left" w:pos="851"/>
                <w:tab w:val="left" w:pos="10206"/>
              </w:tabs>
              <w:spacing w:after="0" w:line="240" w:lineRule="auto"/>
              <w:ind w:left="134" w:right="-1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SUBITEM 5.</w:t>
            </w:r>
            <w:r w:rsidR="00D5190F"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3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 - I</w:t>
            </w:r>
            <w:r w:rsidR="00326CF9"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nstruções para preenchimento dos campos abaixo:</w:t>
            </w:r>
          </w:p>
          <w:p w14:paraId="196102BF" w14:textId="77777777" w:rsidR="00345DD3" w:rsidRPr="00C21DD0" w:rsidRDefault="00326CF9" w:rsidP="00E9373A">
            <w:pPr>
              <w:pStyle w:val="PargrafodaLista1"/>
              <w:widowControl w:val="0"/>
              <w:numPr>
                <w:ilvl w:val="0"/>
                <w:numId w:val="14"/>
              </w:numPr>
              <w:tabs>
                <w:tab w:val="left" w:pos="477"/>
                <w:tab w:val="left" w:pos="851"/>
                <w:tab w:val="left" w:pos="10206"/>
              </w:tabs>
              <w:spacing w:after="0" w:line="240" w:lineRule="auto"/>
              <w:ind w:left="138" w:right="133" w:hanging="4"/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Descr</w:t>
            </w:r>
            <w:r w:rsidR="00345DD3"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ever detalhadamente, nos espaços abaixo, todos os títulos que pretende pontuar, tanto os certificados, quanto os documentos que comprovam a(s) experiência(s); </w:t>
            </w:r>
          </w:p>
          <w:p w14:paraId="39B32B95" w14:textId="77777777" w:rsidR="00345DD3" w:rsidRPr="00C21DD0" w:rsidRDefault="006C725C" w:rsidP="00E9373A">
            <w:pPr>
              <w:pStyle w:val="PargrafodaLista1"/>
              <w:widowControl w:val="0"/>
              <w:numPr>
                <w:ilvl w:val="0"/>
                <w:numId w:val="14"/>
              </w:numPr>
              <w:tabs>
                <w:tab w:val="left" w:pos="477"/>
                <w:tab w:val="left" w:pos="851"/>
                <w:tab w:val="left" w:pos="10206"/>
              </w:tabs>
              <w:spacing w:after="0" w:line="240" w:lineRule="auto"/>
              <w:ind w:left="138" w:right="133" w:hanging="4"/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Identificar</w:t>
            </w:r>
            <w:r w:rsidR="00345DD3"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todos os títulos, na parte superior, de acordo com a numeração abaixo, e colocá-los na ordem numérica, do menor para o maior (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1, 2 ,3 </w:t>
            </w:r>
            <w:proofErr w:type="spell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etc</w:t>
            </w:r>
            <w:proofErr w:type="spell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), para fins de possibilitar a conferência pelos servidores;</w:t>
            </w:r>
          </w:p>
          <w:p w14:paraId="299BD6EF" w14:textId="1335DC73" w:rsidR="00326CF9" w:rsidRPr="00C21DD0" w:rsidRDefault="00326CF9" w:rsidP="00E9373A">
            <w:pPr>
              <w:pStyle w:val="PargrafodaLista1"/>
              <w:widowControl w:val="0"/>
              <w:numPr>
                <w:ilvl w:val="0"/>
                <w:numId w:val="14"/>
              </w:numPr>
              <w:tabs>
                <w:tab w:val="left" w:pos="477"/>
                <w:tab w:val="left" w:pos="851"/>
                <w:tab w:val="left" w:pos="10206"/>
              </w:tabs>
              <w:spacing w:after="0" w:line="240" w:lineRule="auto"/>
              <w:ind w:left="138" w:right="133" w:hanging="4"/>
              <w:jc w:val="both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O</w:t>
            </w:r>
            <w:r w:rsidR="00D5190F"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s campos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) SIM ou (     ) NÂO </w:t>
            </w:r>
            <w:r w:rsidR="00D5190F"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deverão ser preenchidos pela 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Secretaria</w:t>
            </w:r>
            <w:r w:rsidR="00D5190F"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e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não representa a aceitação do título, mas apenas a sua entrega pelo candidato para posterior análise pela Comissão Organizadora do PSS e/ou empresa designada para tanto</w:t>
            </w:r>
            <w:r w:rsidR="006C725C"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.</w:t>
            </w:r>
          </w:p>
          <w:p w14:paraId="5A916690" w14:textId="77777777" w:rsidR="00326CF9" w:rsidRPr="00C21DD0" w:rsidRDefault="00326CF9" w:rsidP="006C725C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1718970E" w14:textId="77777777" w:rsidR="00C212A0" w:rsidRPr="00C21DD0" w:rsidRDefault="00326CF9" w:rsidP="006C725C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</w:t>
            </w:r>
            <w:r w:rsidR="006C725C"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</w:t>
            </w:r>
          </w:p>
          <w:p w14:paraId="2567A76A" w14:textId="77777777" w:rsidR="006C725C" w:rsidRPr="00C21DD0" w:rsidRDefault="006C725C" w:rsidP="006C725C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48E513F" w14:textId="77777777" w:rsidR="006C725C" w:rsidRPr="00C21DD0" w:rsidRDefault="006C725C" w:rsidP="006C725C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32CF9928" w14:textId="77777777" w:rsidR="006C725C" w:rsidRPr="00C21DD0" w:rsidRDefault="006C725C" w:rsidP="006C725C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61336101" w14:textId="77777777" w:rsidR="006C725C" w:rsidRPr="00C21DD0" w:rsidRDefault="006C725C" w:rsidP="006C725C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0B1D5C87" w14:textId="77777777" w:rsidR="006C725C" w:rsidRPr="00C21DD0" w:rsidRDefault="006C725C" w:rsidP="006C725C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00734F82" w14:textId="77777777" w:rsidR="006C725C" w:rsidRPr="00C21DD0" w:rsidRDefault="006C725C" w:rsidP="006C725C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62BDE4FF" w14:textId="77777777" w:rsidR="006C725C" w:rsidRPr="00C21DD0" w:rsidRDefault="006C725C" w:rsidP="006C725C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2A070260" w14:textId="77777777" w:rsidR="006C725C" w:rsidRPr="00C21DD0" w:rsidRDefault="006C725C" w:rsidP="006C725C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69F2E5DA" w14:textId="77777777" w:rsidR="006C725C" w:rsidRPr="00C21DD0" w:rsidRDefault="006C725C" w:rsidP="006C725C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2668D941" w14:textId="77777777" w:rsidR="006C725C" w:rsidRPr="00C21DD0" w:rsidRDefault="006C725C" w:rsidP="006C725C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1F634C29" w14:textId="77777777" w:rsidR="006C725C" w:rsidRPr="00C21DD0" w:rsidRDefault="006C725C" w:rsidP="006C725C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3F6D878D" w14:textId="77777777" w:rsidR="006C725C" w:rsidRPr="00C21DD0" w:rsidRDefault="006C725C" w:rsidP="006C725C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67F61113" w14:textId="77777777" w:rsidR="006C725C" w:rsidRPr="00C21DD0" w:rsidRDefault="006C725C" w:rsidP="006C725C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65F9F279" w14:textId="77777777" w:rsidR="006C725C" w:rsidRPr="00C21DD0" w:rsidRDefault="006C725C" w:rsidP="006C725C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40D7ED5D" w14:textId="77777777" w:rsidR="006C725C" w:rsidRPr="00C21DD0" w:rsidRDefault="006C725C" w:rsidP="006C725C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36B9E7B8" w14:textId="77777777" w:rsidR="006C725C" w:rsidRPr="00C21DD0" w:rsidRDefault="006C725C" w:rsidP="006C725C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14FB5D01" w14:textId="77777777" w:rsidR="006C725C" w:rsidRPr="00C21DD0" w:rsidRDefault="006C725C" w:rsidP="006C725C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0A2BBD11" w14:textId="77777777" w:rsidR="006C725C" w:rsidRPr="00C21DD0" w:rsidRDefault="006C725C" w:rsidP="006C725C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4B00F683" w14:textId="77777777" w:rsidR="006C725C" w:rsidRPr="00C21DD0" w:rsidRDefault="006C725C" w:rsidP="006C725C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EFDE869" w14:textId="77777777" w:rsidR="006C725C" w:rsidRPr="00C21DD0" w:rsidRDefault="006C725C" w:rsidP="006C725C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6DCA08C4" w14:textId="77777777" w:rsidR="006C725C" w:rsidRPr="00C21DD0" w:rsidRDefault="006C725C" w:rsidP="006C725C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7ABF3485" w14:textId="77777777" w:rsidR="006C725C" w:rsidRPr="00C21DD0" w:rsidRDefault="006C725C" w:rsidP="006C725C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144ED31F" w14:textId="77777777" w:rsidR="006C725C" w:rsidRPr="00C21DD0" w:rsidRDefault="006C725C" w:rsidP="006C725C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2F060908" w14:textId="77777777" w:rsidR="006C725C" w:rsidRPr="00C21DD0" w:rsidRDefault="006C725C" w:rsidP="006C725C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1595374C" w14:textId="77777777" w:rsidR="006C725C" w:rsidRPr="00C21DD0" w:rsidRDefault="006C725C" w:rsidP="006C725C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8772BB7" w14:textId="77777777" w:rsidR="006C725C" w:rsidRPr="00C21DD0" w:rsidRDefault="006C725C" w:rsidP="006C725C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67A05694" w14:textId="77777777" w:rsidR="00B85F31" w:rsidRPr="00C21DD0" w:rsidRDefault="00B85F31" w:rsidP="00326CF9">
            <w:pPr>
              <w:tabs>
                <w:tab w:val="left" w:pos="851"/>
                <w:tab w:val="left" w:pos="10206"/>
              </w:tabs>
              <w:ind w:right="-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2ED4BB70" w14:textId="4B17B5A5" w:rsidR="00B85F31" w:rsidRPr="00C21DD0" w:rsidRDefault="00B85F31" w:rsidP="00326CF9">
            <w:pPr>
              <w:tabs>
                <w:tab w:val="left" w:pos="851"/>
                <w:tab w:val="left" w:pos="10206"/>
              </w:tabs>
              <w:ind w:right="-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2" w:type="dxa"/>
            <w:tcBorders>
              <w:left w:val="single" w:sz="4" w:space="0" w:color="000001"/>
            </w:tcBorders>
            <w:shd w:val="clear" w:color="auto" w:fill="auto"/>
          </w:tcPr>
          <w:p w14:paraId="322774C1" w14:textId="77777777" w:rsidR="00C212A0" w:rsidRPr="00C21DD0" w:rsidRDefault="00C212A0" w:rsidP="008E3720">
            <w:pPr>
              <w:snapToGrid w:val="0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</w:pPr>
          </w:p>
          <w:p w14:paraId="2EB6EB61" w14:textId="77777777" w:rsidR="007266A0" w:rsidRPr="00C21DD0" w:rsidRDefault="007266A0" w:rsidP="007266A0">
            <w:pP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</w:pPr>
          </w:p>
          <w:p w14:paraId="3A70A4DB" w14:textId="77777777" w:rsidR="007266A0" w:rsidRPr="00C21DD0" w:rsidRDefault="007266A0" w:rsidP="007266A0">
            <w:pP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</w:pPr>
          </w:p>
          <w:p w14:paraId="0E713D61" w14:textId="77777777" w:rsidR="007266A0" w:rsidRPr="00C21DD0" w:rsidRDefault="007266A0" w:rsidP="007266A0">
            <w:pP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</w:pPr>
          </w:p>
          <w:p w14:paraId="294C6138" w14:textId="77777777" w:rsidR="007266A0" w:rsidRPr="00C21DD0" w:rsidRDefault="007266A0" w:rsidP="007266A0">
            <w:pP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</w:pPr>
          </w:p>
          <w:p w14:paraId="723A76E9" w14:textId="77777777" w:rsidR="007266A0" w:rsidRPr="00C21DD0" w:rsidRDefault="007266A0" w:rsidP="007266A0">
            <w:pP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</w:pPr>
          </w:p>
          <w:p w14:paraId="47F0B31E" w14:textId="77777777" w:rsidR="007266A0" w:rsidRPr="00C21DD0" w:rsidRDefault="007266A0" w:rsidP="007266A0">
            <w:pP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</w:pPr>
          </w:p>
          <w:p w14:paraId="78146415" w14:textId="77777777" w:rsidR="007266A0" w:rsidRPr="00C21DD0" w:rsidRDefault="007266A0" w:rsidP="007266A0">
            <w:pP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</w:pPr>
          </w:p>
          <w:p w14:paraId="41505FD5" w14:textId="77777777" w:rsidR="007266A0" w:rsidRPr="00C21DD0" w:rsidRDefault="007266A0" w:rsidP="007266A0">
            <w:pP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</w:pPr>
          </w:p>
          <w:p w14:paraId="43793EED" w14:textId="77777777" w:rsidR="007266A0" w:rsidRPr="00C21DD0" w:rsidRDefault="007266A0" w:rsidP="007266A0">
            <w:pP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</w:pPr>
          </w:p>
          <w:p w14:paraId="1D6FEE0E" w14:textId="77777777" w:rsidR="007266A0" w:rsidRPr="00C21DD0" w:rsidRDefault="007266A0" w:rsidP="007266A0">
            <w:pP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</w:pPr>
          </w:p>
          <w:p w14:paraId="6A0C4E66" w14:textId="77777777" w:rsidR="007266A0" w:rsidRPr="00C21DD0" w:rsidRDefault="007266A0" w:rsidP="007266A0">
            <w:pP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</w:pPr>
          </w:p>
          <w:p w14:paraId="75288B8C" w14:textId="77777777" w:rsidR="007266A0" w:rsidRPr="00C21DD0" w:rsidRDefault="007266A0" w:rsidP="007266A0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C21DD0" w:rsidRPr="00C21DD0" w14:paraId="515CBBCD" w14:textId="77777777" w:rsidTr="000D1EAF">
        <w:trPr>
          <w:gridAfter w:val="5"/>
          <w:wAfter w:w="639" w:type="dxa"/>
          <w:trHeight w:val="714"/>
        </w:trPr>
        <w:tc>
          <w:tcPr>
            <w:tcW w:w="4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72EA79" w14:textId="77777777" w:rsidR="0047343F" w:rsidRPr="00C21DD0" w:rsidRDefault="0047343F" w:rsidP="00575130">
            <w:pPr>
              <w:pStyle w:val="TableParagraph"/>
              <w:snapToGrid w:val="0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5D99E046" w14:textId="77777777" w:rsidR="0047343F" w:rsidRPr="00C21DD0" w:rsidRDefault="0047343F" w:rsidP="00575130">
            <w:pPr>
              <w:pStyle w:val="TableParagraph"/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INSCRIÇÃO PRESENCIAL Nº _________________________</w:t>
            </w:r>
          </w:p>
          <w:p w14:paraId="733DBFBC" w14:textId="77777777" w:rsidR="0047343F" w:rsidRPr="00C21DD0" w:rsidRDefault="0047343F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22F17520" w14:textId="77777777" w:rsidR="0047343F" w:rsidRPr="00C21DD0" w:rsidRDefault="0047343F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242720C6" w14:textId="77777777" w:rsidR="0047343F" w:rsidRPr="00C21DD0" w:rsidRDefault="0047343F" w:rsidP="00575130">
            <w:pPr>
              <w:pStyle w:val="TableParagraph"/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SERVIDOR RESPONSÁVEL: _____________________________________________________</w:t>
            </w:r>
          </w:p>
          <w:p w14:paraId="4A53B0A8" w14:textId="77777777" w:rsidR="0047343F" w:rsidRPr="00C21DD0" w:rsidRDefault="0047343F" w:rsidP="00575130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0C20FEBC" w14:textId="0EE479AA" w:rsidR="00D5190F" w:rsidRPr="00C21DD0" w:rsidRDefault="00D5190F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(por extenso)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D92B9D" w14:textId="77777777" w:rsidR="0047343F" w:rsidRPr="00C21DD0" w:rsidRDefault="0047343F" w:rsidP="00575130">
            <w:pPr>
              <w:pStyle w:val="TableParagraph"/>
              <w:snapToGrid w:val="0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6E6B2483" w14:textId="77777777" w:rsidR="0047343F" w:rsidRPr="00C21DD0" w:rsidRDefault="0047343F" w:rsidP="00575130">
            <w:pPr>
              <w:pStyle w:val="TableParagraph"/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ASSINATURA DO CANDIDATO:  ____________________________________________________</w:t>
            </w:r>
          </w:p>
          <w:p w14:paraId="1F64A6CF" w14:textId="77777777" w:rsidR="0047343F" w:rsidRPr="00C21DD0" w:rsidRDefault="0047343F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pelo Candidato)</w:t>
            </w:r>
          </w:p>
          <w:p w14:paraId="7360185B" w14:textId="77777777" w:rsidR="0047343F" w:rsidRPr="00C21DD0" w:rsidRDefault="0047343F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48934E00" w14:textId="77777777" w:rsidR="0047343F" w:rsidRPr="00C21DD0" w:rsidRDefault="0047343F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QUANTIDADE DE TÍTULOS APRESENTADOS: ________</w:t>
            </w:r>
          </w:p>
          <w:p w14:paraId="5624220D" w14:textId="77777777" w:rsidR="0047343F" w:rsidRPr="00C21DD0" w:rsidRDefault="0047343F" w:rsidP="00575130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433B3493" w14:textId="77777777" w:rsidR="0047343F" w:rsidRPr="00C21DD0" w:rsidRDefault="0047343F" w:rsidP="00575130">
            <w:pPr>
              <w:pStyle w:val="TableParagraph"/>
              <w:ind w:right="-1"/>
              <w:rPr>
                <w:color w:val="auto"/>
              </w:rPr>
            </w:pPr>
          </w:p>
        </w:tc>
      </w:tr>
      <w:tr w:rsidR="00C21DD0" w:rsidRPr="00C21DD0" w14:paraId="1AC4A562" w14:textId="77777777" w:rsidTr="000D1EAF">
        <w:tblPrEx>
          <w:tblCellMar>
            <w:left w:w="0" w:type="dxa"/>
            <w:right w:w="0" w:type="dxa"/>
          </w:tblCellMar>
        </w:tblPrEx>
        <w:trPr>
          <w:gridAfter w:val="3"/>
          <w:wAfter w:w="315" w:type="dxa"/>
        </w:trPr>
        <w:tc>
          <w:tcPr>
            <w:tcW w:w="99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F19DCDB" w14:textId="77777777" w:rsidR="007266A0" w:rsidRPr="00C21DD0" w:rsidRDefault="007266A0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5E3A8C88" w14:textId="77777777" w:rsidR="007266A0" w:rsidRPr="00C21DD0" w:rsidRDefault="007266A0" w:rsidP="008E3720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072E287C" w14:textId="77777777" w:rsidR="007266A0" w:rsidRPr="00C21DD0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0D3BFD1" w14:textId="77777777" w:rsidR="007266A0" w:rsidRPr="00C21DD0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26727331" w14:textId="77777777" w:rsidR="007266A0" w:rsidRPr="00C21DD0" w:rsidRDefault="007266A0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0FB9F678" w14:textId="77777777" w:rsidR="007266A0" w:rsidRPr="00C21DD0" w:rsidRDefault="007266A0" w:rsidP="008E3720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6C3120FF" w14:textId="77777777" w:rsidR="007266A0" w:rsidRPr="00C21DD0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33CBDAD0" w14:textId="77777777" w:rsidR="007266A0" w:rsidRPr="00C21DD0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2E9620ED" w14:textId="77777777" w:rsidR="007266A0" w:rsidRPr="00C21DD0" w:rsidRDefault="007266A0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5079E2E3" w14:textId="77777777" w:rsidR="007266A0" w:rsidRPr="00C21DD0" w:rsidRDefault="007266A0" w:rsidP="008E3720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6F02008B" w14:textId="77777777" w:rsidR="007266A0" w:rsidRPr="00C21DD0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3ADBCBC8" w14:textId="77777777" w:rsidR="007266A0" w:rsidRPr="00C21DD0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1D259817" w14:textId="77777777" w:rsidR="007266A0" w:rsidRPr="00C21DD0" w:rsidRDefault="007266A0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46487B6E" w14:textId="77777777" w:rsidR="007266A0" w:rsidRPr="00C21DD0" w:rsidRDefault="007266A0" w:rsidP="008E3720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65B3F2F7" w14:textId="77777777" w:rsidR="007266A0" w:rsidRPr="00C21DD0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437CDCED" w14:textId="77777777" w:rsidR="007266A0" w:rsidRPr="00C21DD0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283438DB" w14:textId="77777777" w:rsidR="007266A0" w:rsidRPr="00C21DD0" w:rsidRDefault="007266A0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675EB58" w14:textId="77777777" w:rsidR="007266A0" w:rsidRPr="00C21DD0" w:rsidRDefault="007266A0" w:rsidP="008E3720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24D27B3E" w14:textId="77777777" w:rsidR="007266A0" w:rsidRPr="00C21DD0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39CEBF22" w14:textId="77777777" w:rsidR="007266A0" w:rsidRPr="00C21DD0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4B874B60" w14:textId="77777777" w:rsidR="007266A0" w:rsidRPr="00C21DD0" w:rsidRDefault="007266A0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20637B6B" w14:textId="77777777" w:rsidR="007266A0" w:rsidRPr="00C21DD0" w:rsidRDefault="007266A0" w:rsidP="008E3720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23826DAC" w14:textId="77777777" w:rsidR="007266A0" w:rsidRPr="00C21DD0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5DB622FE" w14:textId="77777777" w:rsidR="007266A0" w:rsidRPr="00C21DD0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2F695D5D" w14:textId="77777777" w:rsidR="007266A0" w:rsidRPr="00C21DD0" w:rsidRDefault="007266A0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82F929F" w14:textId="77777777" w:rsidR="007266A0" w:rsidRPr="00C21DD0" w:rsidRDefault="007266A0" w:rsidP="008E3720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5418D5CC" w14:textId="77777777" w:rsidR="007266A0" w:rsidRPr="00C21DD0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57CECCA6" w14:textId="77777777" w:rsidR="007266A0" w:rsidRPr="00C21DD0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338DD878" w14:textId="77777777" w:rsidR="007266A0" w:rsidRPr="00C21DD0" w:rsidRDefault="007266A0" w:rsidP="007266A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63B6371A" w14:textId="77777777" w:rsidR="007266A0" w:rsidRPr="00C21DD0" w:rsidRDefault="007266A0" w:rsidP="007266A0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606CD389" w14:textId="77777777" w:rsidR="007266A0" w:rsidRPr="00C21DD0" w:rsidRDefault="007266A0" w:rsidP="007266A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49FC089C" w14:textId="77777777" w:rsidR="007266A0" w:rsidRPr="00C21DD0" w:rsidRDefault="007266A0" w:rsidP="007266A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64E31A57" w14:textId="77777777" w:rsidR="007266A0" w:rsidRPr="00C21DD0" w:rsidRDefault="007266A0" w:rsidP="007266A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7767B5B" w14:textId="77777777" w:rsidR="007266A0" w:rsidRPr="00C21DD0" w:rsidRDefault="007266A0" w:rsidP="007266A0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176746A6" w14:textId="77777777" w:rsidR="007266A0" w:rsidRPr="00C21DD0" w:rsidRDefault="007266A0" w:rsidP="007266A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700E1A0E" w14:textId="77777777" w:rsidR="007266A0" w:rsidRPr="00C21DD0" w:rsidRDefault="007266A0" w:rsidP="007266A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680A7D6D" w14:textId="77777777" w:rsidR="007266A0" w:rsidRPr="00C21DD0" w:rsidRDefault="007266A0" w:rsidP="007266A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57A9FA0" w14:textId="77777777" w:rsidR="007266A0" w:rsidRPr="00C21DD0" w:rsidRDefault="007266A0" w:rsidP="007266A0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7C4AC5F1" w14:textId="77777777" w:rsidR="007266A0" w:rsidRPr="00C21DD0" w:rsidRDefault="007266A0" w:rsidP="007266A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5B98A277" w14:textId="77777777" w:rsidR="007266A0" w:rsidRPr="00C21DD0" w:rsidRDefault="007266A0" w:rsidP="007266A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099D8913" w14:textId="77777777" w:rsidR="007266A0" w:rsidRPr="00C21DD0" w:rsidRDefault="007266A0" w:rsidP="007266A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BA04935" w14:textId="77777777" w:rsidR="007266A0" w:rsidRPr="00C21DD0" w:rsidRDefault="007266A0" w:rsidP="007266A0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4F257602" w14:textId="77777777" w:rsidR="007266A0" w:rsidRPr="00C21DD0" w:rsidRDefault="007266A0" w:rsidP="007266A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6B2CF906" w14:textId="77777777" w:rsidR="007266A0" w:rsidRPr="00C21DD0" w:rsidRDefault="007266A0" w:rsidP="007266A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375A5444" w14:textId="77777777" w:rsidR="007266A0" w:rsidRPr="00C21DD0" w:rsidRDefault="007266A0" w:rsidP="007266A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1F5F7C90" w14:textId="77777777" w:rsidR="007266A0" w:rsidRPr="00C21DD0" w:rsidRDefault="007266A0" w:rsidP="007266A0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2D3A5B35" w14:textId="77777777" w:rsidR="007266A0" w:rsidRPr="00C21DD0" w:rsidRDefault="007266A0" w:rsidP="007266A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32C9D141" w14:textId="77777777" w:rsidR="007266A0" w:rsidRPr="00C21DD0" w:rsidRDefault="007266A0" w:rsidP="007266A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036D6BA8" w14:textId="77777777" w:rsidR="007266A0" w:rsidRPr="00C21DD0" w:rsidRDefault="007266A0" w:rsidP="007266A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17C7B29F" w14:textId="77777777" w:rsidR="007266A0" w:rsidRPr="00C21DD0" w:rsidRDefault="007266A0" w:rsidP="007266A0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631C4624" w14:textId="77777777" w:rsidR="007266A0" w:rsidRPr="00C21DD0" w:rsidRDefault="007266A0" w:rsidP="007266A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4EBBBEC0" w14:textId="77777777" w:rsidR="007266A0" w:rsidRPr="00C21DD0" w:rsidRDefault="007266A0" w:rsidP="007266A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1391A644" w14:textId="77777777" w:rsidR="00E9373A" w:rsidRPr="00C21DD0" w:rsidRDefault="00E9373A" w:rsidP="00E9373A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0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55A4425D" w14:textId="77777777" w:rsidR="00E9373A" w:rsidRPr="00C21DD0" w:rsidRDefault="00E9373A" w:rsidP="00E9373A">
            <w:pPr>
              <w:pStyle w:val="PargrafodaLista1"/>
              <w:widowControl w:val="0"/>
              <w:numPr>
                <w:ilvl w:val="0"/>
                <w:numId w:val="16"/>
              </w:numPr>
              <w:tabs>
                <w:tab w:val="left" w:pos="422"/>
                <w:tab w:val="left" w:pos="10206"/>
              </w:tabs>
              <w:spacing w:after="0" w:line="240" w:lineRule="auto"/>
              <w:ind w:left="150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</w:t>
            </w:r>
          </w:p>
          <w:p w14:paraId="1992C473" w14:textId="77777777" w:rsidR="00E9373A" w:rsidRPr="00C21DD0" w:rsidRDefault="00E9373A" w:rsidP="00E9373A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50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5E3D24D" w14:textId="0162DA9A" w:rsidR="00E9373A" w:rsidRPr="00C21DD0" w:rsidRDefault="00E9373A" w:rsidP="00922322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50" w:right="13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</w:tc>
        <w:tc>
          <w:tcPr>
            <w:tcW w:w="324" w:type="dxa"/>
            <w:gridSpan w:val="2"/>
            <w:tcBorders>
              <w:left w:val="single" w:sz="4" w:space="0" w:color="000001"/>
            </w:tcBorders>
            <w:shd w:val="clear" w:color="auto" w:fill="auto"/>
          </w:tcPr>
          <w:p w14:paraId="60077FF4" w14:textId="77777777" w:rsidR="007266A0" w:rsidRPr="00C21DD0" w:rsidRDefault="007266A0" w:rsidP="008E3720">
            <w:pPr>
              <w:snapToGrid w:val="0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u w:val="single"/>
                <w:lang w:val="en-US" w:eastAsia="en-US"/>
              </w:rPr>
            </w:pPr>
          </w:p>
        </w:tc>
      </w:tr>
      <w:tr w:rsidR="00C21DD0" w:rsidRPr="00C21DD0" w14:paraId="2679E5D9" w14:textId="77777777" w:rsidTr="000D1EAF">
        <w:trPr>
          <w:gridAfter w:val="5"/>
          <w:wAfter w:w="639" w:type="dxa"/>
          <w:trHeight w:val="714"/>
        </w:trPr>
        <w:tc>
          <w:tcPr>
            <w:tcW w:w="4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92DE0F4" w14:textId="77777777" w:rsidR="00922322" w:rsidRPr="00C21DD0" w:rsidRDefault="00922322" w:rsidP="00575130">
            <w:pPr>
              <w:pStyle w:val="TableParagraph"/>
              <w:snapToGrid w:val="0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601BC755" w14:textId="77777777" w:rsidR="00922322" w:rsidRPr="00C21DD0" w:rsidRDefault="00922322" w:rsidP="00575130">
            <w:pPr>
              <w:pStyle w:val="TableParagraph"/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INSCRIÇÃO PRESENCIAL Nº _________________________</w:t>
            </w:r>
          </w:p>
          <w:p w14:paraId="24BAE7CA" w14:textId="77777777" w:rsidR="00922322" w:rsidRPr="00C21DD0" w:rsidRDefault="00922322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315AF70B" w14:textId="77777777" w:rsidR="00922322" w:rsidRPr="00C21DD0" w:rsidRDefault="00922322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09C41F7D" w14:textId="77777777" w:rsidR="00922322" w:rsidRPr="00C21DD0" w:rsidRDefault="00922322" w:rsidP="00575130">
            <w:pPr>
              <w:pStyle w:val="TableParagraph"/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SERVIDOR RESPONSÁVEL: _____________________________________________________</w:t>
            </w:r>
          </w:p>
          <w:p w14:paraId="63EF553B" w14:textId="77777777" w:rsidR="00922322" w:rsidRPr="00C21DD0" w:rsidRDefault="00922322" w:rsidP="00575130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43F8C49E" w14:textId="213EDA00" w:rsidR="00D5190F" w:rsidRPr="00C21DD0" w:rsidRDefault="00D5190F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(por extenso)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9BC2CE" w14:textId="77777777" w:rsidR="00922322" w:rsidRPr="00C21DD0" w:rsidRDefault="00922322" w:rsidP="00575130">
            <w:pPr>
              <w:pStyle w:val="TableParagraph"/>
              <w:snapToGrid w:val="0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278D37C6" w14:textId="77777777" w:rsidR="00922322" w:rsidRPr="00C21DD0" w:rsidRDefault="00922322" w:rsidP="00575130">
            <w:pPr>
              <w:pStyle w:val="TableParagraph"/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ASSINATURA DO CANDIDATO:  ____________________________________________________</w:t>
            </w:r>
          </w:p>
          <w:p w14:paraId="6FA15FB9" w14:textId="77777777" w:rsidR="00922322" w:rsidRPr="00C21DD0" w:rsidRDefault="00922322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pelo Candidato)</w:t>
            </w:r>
          </w:p>
          <w:p w14:paraId="1CE23046" w14:textId="77777777" w:rsidR="00922322" w:rsidRPr="00C21DD0" w:rsidRDefault="00922322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2C62AED8" w14:textId="77777777" w:rsidR="00922322" w:rsidRPr="00C21DD0" w:rsidRDefault="00922322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QUANTIDADE DE TÍTULOS APRESENTADOS: ________</w:t>
            </w:r>
          </w:p>
          <w:p w14:paraId="60DA5DE6" w14:textId="77777777" w:rsidR="00922322" w:rsidRPr="00C21DD0" w:rsidRDefault="00922322" w:rsidP="00575130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34511AB2" w14:textId="77777777" w:rsidR="00922322" w:rsidRPr="00C21DD0" w:rsidRDefault="00922322" w:rsidP="00575130">
            <w:pPr>
              <w:pStyle w:val="TableParagraph"/>
              <w:ind w:right="-1"/>
              <w:rPr>
                <w:color w:val="auto"/>
              </w:rPr>
            </w:pPr>
          </w:p>
        </w:tc>
      </w:tr>
      <w:tr w:rsidR="00C21DD0" w:rsidRPr="00C21DD0" w14:paraId="2DAB7259" w14:textId="77777777" w:rsidTr="000D1EAF">
        <w:tblPrEx>
          <w:tblCellMar>
            <w:left w:w="0" w:type="dxa"/>
            <w:right w:w="0" w:type="dxa"/>
          </w:tblCellMar>
        </w:tblPrEx>
        <w:trPr>
          <w:gridAfter w:val="2"/>
          <w:wAfter w:w="208" w:type="dxa"/>
        </w:trPr>
        <w:tc>
          <w:tcPr>
            <w:tcW w:w="99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BE1E7D" w14:textId="77777777" w:rsidR="007266A0" w:rsidRPr="00C21DD0" w:rsidRDefault="007266A0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21A47256" w14:textId="77777777" w:rsidR="007266A0" w:rsidRPr="00C21DD0" w:rsidRDefault="00354EFF" w:rsidP="00354EFF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50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22) </w:t>
            </w:r>
            <w:r w:rsidR="007266A0"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</w:t>
            </w: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</w:t>
            </w:r>
          </w:p>
          <w:p w14:paraId="3CC30750" w14:textId="77777777" w:rsidR="007266A0" w:rsidRPr="00C21DD0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20FC5923" w14:textId="77777777" w:rsidR="007266A0" w:rsidRPr="00C21DD0" w:rsidRDefault="007266A0" w:rsidP="007266A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0BF45BB9" w14:textId="77777777" w:rsidR="00354EFF" w:rsidRPr="00C21DD0" w:rsidRDefault="00354EFF" w:rsidP="007266A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386F910A" w14:textId="77777777" w:rsidR="007266A0" w:rsidRPr="00C21DD0" w:rsidRDefault="00354EFF" w:rsidP="007266A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23) </w:t>
            </w:r>
            <w:r w:rsidR="007266A0"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2B1BF564" w14:textId="77777777" w:rsidR="007266A0" w:rsidRPr="00C21DD0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6AA1BF1D" w14:textId="77777777" w:rsidR="007266A0" w:rsidRPr="00C21DD0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5A2DA7CE" w14:textId="77777777" w:rsidR="007266A0" w:rsidRPr="00C21DD0" w:rsidRDefault="007266A0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248B75BC" w14:textId="77777777" w:rsidR="007266A0" w:rsidRPr="00C21DD0" w:rsidRDefault="007266A0" w:rsidP="00354EFF">
            <w:pPr>
              <w:pStyle w:val="PargrafodaLista1"/>
              <w:widowControl w:val="0"/>
              <w:numPr>
                <w:ilvl w:val="0"/>
                <w:numId w:val="18"/>
              </w:numPr>
              <w:tabs>
                <w:tab w:val="left" w:pos="422"/>
                <w:tab w:val="left" w:pos="10206"/>
              </w:tabs>
              <w:spacing w:after="0" w:line="240" w:lineRule="auto"/>
              <w:ind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1530765B" w14:textId="77777777" w:rsidR="007266A0" w:rsidRPr="00C21DD0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7F39385A" w14:textId="77777777" w:rsidR="007266A0" w:rsidRPr="00C21DD0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5133D6D8" w14:textId="77777777" w:rsidR="007266A0" w:rsidRPr="00C21DD0" w:rsidRDefault="007266A0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4CC609F0" w14:textId="77777777" w:rsidR="007266A0" w:rsidRPr="00C21DD0" w:rsidRDefault="007266A0" w:rsidP="00354EFF">
            <w:pPr>
              <w:pStyle w:val="PargrafodaLista1"/>
              <w:widowControl w:val="0"/>
              <w:numPr>
                <w:ilvl w:val="0"/>
                <w:numId w:val="18"/>
              </w:numPr>
              <w:tabs>
                <w:tab w:val="left" w:pos="422"/>
                <w:tab w:val="left" w:pos="10206"/>
              </w:tabs>
              <w:spacing w:after="0" w:line="240" w:lineRule="auto"/>
              <w:ind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6478247C" w14:textId="77777777" w:rsidR="007266A0" w:rsidRPr="00C21DD0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701CA341" w14:textId="77777777" w:rsidR="007266A0" w:rsidRPr="00C21DD0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15AFD845" w14:textId="77777777" w:rsidR="007266A0" w:rsidRPr="00C21DD0" w:rsidRDefault="007266A0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16089906" w14:textId="77777777" w:rsidR="007266A0" w:rsidRPr="00C21DD0" w:rsidRDefault="007266A0" w:rsidP="00354EFF">
            <w:pPr>
              <w:pStyle w:val="PargrafodaLista1"/>
              <w:widowControl w:val="0"/>
              <w:numPr>
                <w:ilvl w:val="0"/>
                <w:numId w:val="18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62E3395E" w14:textId="77777777" w:rsidR="007266A0" w:rsidRPr="00C21DD0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421CC236" w14:textId="77777777" w:rsidR="007266A0" w:rsidRPr="00C21DD0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64535D25" w14:textId="77777777" w:rsidR="007266A0" w:rsidRPr="00C21DD0" w:rsidRDefault="007266A0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6D2931E0" w14:textId="77777777" w:rsidR="007266A0" w:rsidRPr="00C21DD0" w:rsidRDefault="007266A0" w:rsidP="00354EFF">
            <w:pPr>
              <w:pStyle w:val="PargrafodaLista1"/>
              <w:widowControl w:val="0"/>
              <w:numPr>
                <w:ilvl w:val="0"/>
                <w:numId w:val="18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606B4B9E" w14:textId="77777777" w:rsidR="007266A0" w:rsidRPr="00C21DD0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0F40E64F" w14:textId="77777777" w:rsidR="007266A0" w:rsidRPr="00C21DD0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47D02C7B" w14:textId="77777777" w:rsidR="007266A0" w:rsidRPr="00C21DD0" w:rsidRDefault="007266A0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184744FA" w14:textId="77777777" w:rsidR="007266A0" w:rsidRPr="00C21DD0" w:rsidRDefault="007266A0" w:rsidP="00354EFF">
            <w:pPr>
              <w:pStyle w:val="PargrafodaLista1"/>
              <w:widowControl w:val="0"/>
              <w:numPr>
                <w:ilvl w:val="0"/>
                <w:numId w:val="18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012DD994" w14:textId="77777777" w:rsidR="007266A0" w:rsidRPr="00C21DD0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5700C36D" w14:textId="77777777" w:rsidR="007266A0" w:rsidRPr="00C21DD0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5356236F" w14:textId="77777777" w:rsidR="007266A0" w:rsidRPr="00C21DD0" w:rsidRDefault="007266A0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2A9A41C7" w14:textId="77777777" w:rsidR="007266A0" w:rsidRPr="00C21DD0" w:rsidRDefault="007266A0" w:rsidP="00354EFF">
            <w:pPr>
              <w:pStyle w:val="PargrafodaLista1"/>
              <w:widowControl w:val="0"/>
              <w:numPr>
                <w:ilvl w:val="0"/>
                <w:numId w:val="18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7ADA2AB5" w14:textId="77777777" w:rsidR="007266A0" w:rsidRPr="00C21DD0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EA56388" w14:textId="77777777" w:rsidR="007266A0" w:rsidRPr="00C21DD0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49E822F6" w14:textId="77777777" w:rsidR="007266A0" w:rsidRPr="00C21DD0" w:rsidRDefault="007266A0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699206F0" w14:textId="77777777" w:rsidR="007266A0" w:rsidRPr="00C21DD0" w:rsidRDefault="007266A0" w:rsidP="00354EFF">
            <w:pPr>
              <w:pStyle w:val="PargrafodaLista1"/>
              <w:widowControl w:val="0"/>
              <w:numPr>
                <w:ilvl w:val="0"/>
                <w:numId w:val="18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222121A5" w14:textId="77777777" w:rsidR="007266A0" w:rsidRPr="00C21DD0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6C148577" w14:textId="77777777" w:rsidR="007266A0" w:rsidRPr="00C21DD0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6A510DDB" w14:textId="77777777" w:rsidR="007266A0" w:rsidRPr="00C21DD0" w:rsidRDefault="007266A0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428D6C7D" w14:textId="77777777" w:rsidR="007266A0" w:rsidRPr="00C21DD0" w:rsidRDefault="007266A0" w:rsidP="00354EFF">
            <w:pPr>
              <w:pStyle w:val="PargrafodaLista1"/>
              <w:widowControl w:val="0"/>
              <w:numPr>
                <w:ilvl w:val="0"/>
                <w:numId w:val="18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4687E0C2" w14:textId="77777777" w:rsidR="007266A0" w:rsidRPr="00C21DD0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65C65B26" w14:textId="77777777" w:rsidR="007266A0" w:rsidRPr="00C21DD0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05A3B77F" w14:textId="77777777" w:rsidR="007266A0" w:rsidRPr="00C21DD0" w:rsidRDefault="007266A0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4C32BD2" w14:textId="77777777" w:rsidR="007266A0" w:rsidRPr="00C21DD0" w:rsidRDefault="007266A0" w:rsidP="00354EFF">
            <w:pPr>
              <w:pStyle w:val="PargrafodaLista1"/>
              <w:widowControl w:val="0"/>
              <w:numPr>
                <w:ilvl w:val="0"/>
                <w:numId w:val="18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7E750954" w14:textId="77777777" w:rsidR="007266A0" w:rsidRPr="00C21DD0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6AF3C709" w14:textId="77777777" w:rsidR="007266A0" w:rsidRPr="00C21DD0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25279749" w14:textId="77777777" w:rsidR="007266A0" w:rsidRPr="00C21DD0" w:rsidRDefault="007266A0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AE39E76" w14:textId="77777777" w:rsidR="007266A0" w:rsidRPr="00C21DD0" w:rsidRDefault="007266A0" w:rsidP="00354EFF">
            <w:pPr>
              <w:pStyle w:val="PargrafodaLista1"/>
              <w:widowControl w:val="0"/>
              <w:numPr>
                <w:ilvl w:val="0"/>
                <w:numId w:val="18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094317FF" w14:textId="77777777" w:rsidR="007266A0" w:rsidRPr="00C21DD0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6DFC4051" w14:textId="77777777" w:rsidR="007266A0" w:rsidRPr="00C21DD0" w:rsidRDefault="007266A0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013C437D" w14:textId="77777777" w:rsidR="00354EFF" w:rsidRPr="00C21DD0" w:rsidRDefault="00354EFF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</w:p>
          <w:p w14:paraId="7FF5C0CA" w14:textId="77777777" w:rsidR="00354EFF" w:rsidRPr="00C21DD0" w:rsidRDefault="00354EFF" w:rsidP="00354EFF">
            <w:pPr>
              <w:pStyle w:val="PargrafodaLista1"/>
              <w:widowControl w:val="0"/>
              <w:numPr>
                <w:ilvl w:val="0"/>
                <w:numId w:val="18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11F1EFEF" w14:textId="77777777" w:rsidR="00354EFF" w:rsidRPr="00C21DD0" w:rsidRDefault="00354EFF" w:rsidP="00354EFF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098E6E15" w14:textId="77777777" w:rsidR="007266A0" w:rsidRPr="00C21DD0" w:rsidRDefault="00354EFF" w:rsidP="00354EFF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3821CF55" w14:textId="77777777" w:rsidR="007266A0" w:rsidRPr="00C21DD0" w:rsidRDefault="007266A0" w:rsidP="008E3720">
            <w:pPr>
              <w:tabs>
                <w:tab w:val="left" w:pos="851"/>
                <w:tab w:val="left" w:pos="10206"/>
              </w:tabs>
              <w:ind w:right="-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041BB019" w14:textId="77777777" w:rsidR="00E9373A" w:rsidRPr="00C21DD0" w:rsidRDefault="00E9373A" w:rsidP="00E9373A">
            <w:pPr>
              <w:pStyle w:val="PargrafodaLista1"/>
              <w:widowControl w:val="0"/>
              <w:numPr>
                <w:ilvl w:val="0"/>
                <w:numId w:val="18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353F55BF" w14:textId="77777777" w:rsidR="00E9373A" w:rsidRPr="00C21DD0" w:rsidRDefault="00E9373A" w:rsidP="00E9373A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B04C6DA" w14:textId="34E70477" w:rsidR="00E9373A" w:rsidRPr="00C21DD0" w:rsidRDefault="00E9373A" w:rsidP="00922322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</w:tc>
        <w:tc>
          <w:tcPr>
            <w:tcW w:w="431" w:type="dxa"/>
            <w:gridSpan w:val="3"/>
            <w:tcBorders>
              <w:left w:val="single" w:sz="4" w:space="0" w:color="000001"/>
            </w:tcBorders>
            <w:shd w:val="clear" w:color="auto" w:fill="auto"/>
          </w:tcPr>
          <w:p w14:paraId="214D4DB9" w14:textId="77777777" w:rsidR="007266A0" w:rsidRPr="00C21DD0" w:rsidRDefault="007266A0" w:rsidP="008E3720">
            <w:pPr>
              <w:snapToGrid w:val="0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u w:val="single"/>
                <w:lang w:val="en-US" w:eastAsia="en-US"/>
              </w:rPr>
            </w:pPr>
          </w:p>
        </w:tc>
      </w:tr>
      <w:tr w:rsidR="00C21DD0" w:rsidRPr="00C21DD0" w14:paraId="21F93C63" w14:textId="77777777" w:rsidTr="000D1EAF">
        <w:trPr>
          <w:gridAfter w:val="5"/>
          <w:wAfter w:w="639" w:type="dxa"/>
          <w:trHeight w:val="714"/>
        </w:trPr>
        <w:tc>
          <w:tcPr>
            <w:tcW w:w="4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A32552" w14:textId="77777777" w:rsidR="00922322" w:rsidRPr="00C21DD0" w:rsidRDefault="00922322" w:rsidP="00575130">
            <w:pPr>
              <w:pStyle w:val="TableParagraph"/>
              <w:snapToGrid w:val="0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16DB8E56" w14:textId="77777777" w:rsidR="00922322" w:rsidRPr="00C21DD0" w:rsidRDefault="00922322" w:rsidP="00575130">
            <w:pPr>
              <w:pStyle w:val="TableParagraph"/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INSCRIÇÃO PRESENCIAL Nº _________________________</w:t>
            </w:r>
          </w:p>
          <w:p w14:paraId="7FF04105" w14:textId="77777777" w:rsidR="00922322" w:rsidRPr="00C21DD0" w:rsidRDefault="00922322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3EFB5D78" w14:textId="77777777" w:rsidR="00922322" w:rsidRPr="00C21DD0" w:rsidRDefault="00922322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4C3D99C9" w14:textId="77777777" w:rsidR="00922322" w:rsidRPr="00C21DD0" w:rsidRDefault="00922322" w:rsidP="00575130">
            <w:pPr>
              <w:pStyle w:val="TableParagraph"/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SERVIDOR RESPONSÁVEL: _____________________________________________________</w:t>
            </w:r>
          </w:p>
          <w:p w14:paraId="785744F7" w14:textId="77777777" w:rsidR="00922322" w:rsidRPr="00C21DD0" w:rsidRDefault="00922322" w:rsidP="00575130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7241A203" w14:textId="2D04FDA9" w:rsidR="00D5190F" w:rsidRPr="00C21DD0" w:rsidRDefault="00D5190F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(por extenso)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F13FCE" w14:textId="77777777" w:rsidR="00922322" w:rsidRPr="00C21DD0" w:rsidRDefault="00922322" w:rsidP="00575130">
            <w:pPr>
              <w:pStyle w:val="TableParagraph"/>
              <w:snapToGrid w:val="0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74299F45" w14:textId="77777777" w:rsidR="00922322" w:rsidRPr="00C21DD0" w:rsidRDefault="00922322" w:rsidP="00575130">
            <w:pPr>
              <w:pStyle w:val="TableParagraph"/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ASSINATURA DO CANDIDATO:  ____________________________________________________</w:t>
            </w:r>
          </w:p>
          <w:p w14:paraId="7BD0074F" w14:textId="77777777" w:rsidR="00922322" w:rsidRPr="00C21DD0" w:rsidRDefault="00922322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pelo Candidato)</w:t>
            </w:r>
          </w:p>
          <w:p w14:paraId="76B55B9B" w14:textId="77777777" w:rsidR="00922322" w:rsidRPr="00C21DD0" w:rsidRDefault="00922322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26883788" w14:textId="77777777" w:rsidR="00922322" w:rsidRPr="00C21DD0" w:rsidRDefault="00922322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QUANTIDADE DE TÍTULOS APRESENTADOS: ________</w:t>
            </w:r>
          </w:p>
          <w:p w14:paraId="52C71760" w14:textId="77777777" w:rsidR="00922322" w:rsidRPr="00C21DD0" w:rsidRDefault="00922322" w:rsidP="00575130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3AD895D7" w14:textId="77777777" w:rsidR="00922322" w:rsidRPr="00C21DD0" w:rsidRDefault="00922322" w:rsidP="00575130">
            <w:pPr>
              <w:pStyle w:val="TableParagraph"/>
              <w:ind w:right="-1"/>
              <w:rPr>
                <w:color w:val="auto"/>
              </w:rPr>
            </w:pPr>
          </w:p>
        </w:tc>
      </w:tr>
      <w:tr w:rsidR="00C21DD0" w:rsidRPr="00C21DD0" w14:paraId="5F1E0FBD" w14:textId="77777777" w:rsidTr="000D1EAF">
        <w:tblPrEx>
          <w:tblCellMar>
            <w:left w:w="0" w:type="dxa"/>
            <w:right w:w="0" w:type="dxa"/>
          </w:tblCellMar>
        </w:tblPrEx>
        <w:trPr>
          <w:gridAfter w:val="1"/>
          <w:wAfter w:w="103" w:type="dxa"/>
        </w:trPr>
        <w:tc>
          <w:tcPr>
            <w:tcW w:w="99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963E1A" w14:textId="77777777" w:rsidR="00E9373A" w:rsidRPr="00C21DD0" w:rsidRDefault="00E9373A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27D935ED" w14:textId="77777777" w:rsidR="00E9373A" w:rsidRPr="00C21DD0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50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36) ______________________________________________________________________________________________________</w:t>
            </w:r>
          </w:p>
          <w:p w14:paraId="52F68DB4" w14:textId="77777777" w:rsidR="00E9373A" w:rsidRPr="00C21DD0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57A70C9A" w14:textId="77777777" w:rsidR="00E9373A" w:rsidRPr="00C21DD0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3E9B6476" w14:textId="77777777" w:rsidR="00E9373A" w:rsidRPr="00C21DD0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6A69C7A6" w14:textId="77777777" w:rsidR="00E9373A" w:rsidRPr="00C21DD0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37) ______________________________________________________________________________________________________</w:t>
            </w:r>
          </w:p>
          <w:p w14:paraId="771D21C3" w14:textId="77777777" w:rsidR="00E9373A" w:rsidRPr="00C21DD0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33A53CB6" w14:textId="77777777" w:rsidR="00E9373A" w:rsidRPr="00C21DD0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6516EA28" w14:textId="77777777" w:rsidR="00E9373A" w:rsidRPr="00C21DD0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</w:p>
          <w:p w14:paraId="3B21EAC8" w14:textId="77777777" w:rsidR="00E9373A" w:rsidRPr="00C21DD0" w:rsidRDefault="00E9373A" w:rsidP="00657BEB">
            <w:pPr>
              <w:pStyle w:val="PargrafodaLista1"/>
              <w:widowControl w:val="0"/>
              <w:numPr>
                <w:ilvl w:val="0"/>
                <w:numId w:val="20"/>
              </w:numPr>
              <w:tabs>
                <w:tab w:val="left" w:pos="422"/>
                <w:tab w:val="left" w:pos="10206"/>
              </w:tabs>
              <w:spacing w:after="0" w:line="240" w:lineRule="auto"/>
              <w:ind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1F38C3DD" w14:textId="77777777" w:rsidR="00E9373A" w:rsidRPr="00C21DD0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5FBEBA84" w14:textId="77777777" w:rsidR="00E9373A" w:rsidRPr="00C21DD0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330653DD" w14:textId="77777777" w:rsidR="00E9373A" w:rsidRPr="00C21DD0" w:rsidRDefault="00E9373A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14CC0D12" w14:textId="77777777" w:rsidR="00E9373A" w:rsidRPr="00C21DD0" w:rsidRDefault="00E9373A" w:rsidP="00657BEB">
            <w:pPr>
              <w:pStyle w:val="PargrafodaLista1"/>
              <w:widowControl w:val="0"/>
              <w:numPr>
                <w:ilvl w:val="0"/>
                <w:numId w:val="20"/>
              </w:numPr>
              <w:tabs>
                <w:tab w:val="left" w:pos="422"/>
                <w:tab w:val="left" w:pos="10206"/>
              </w:tabs>
              <w:spacing w:after="0" w:line="240" w:lineRule="auto"/>
              <w:ind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731E1F76" w14:textId="77777777" w:rsidR="00E9373A" w:rsidRPr="00C21DD0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65A9ED59" w14:textId="77777777" w:rsidR="00E9373A" w:rsidRPr="00C21DD0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4303565C" w14:textId="77777777" w:rsidR="00E9373A" w:rsidRPr="00C21DD0" w:rsidRDefault="00E9373A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214D7E4" w14:textId="77777777" w:rsidR="00E9373A" w:rsidRPr="00C21DD0" w:rsidRDefault="00E9373A" w:rsidP="00657BEB">
            <w:pPr>
              <w:pStyle w:val="PargrafodaLista1"/>
              <w:widowControl w:val="0"/>
              <w:numPr>
                <w:ilvl w:val="0"/>
                <w:numId w:val="20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24AB492E" w14:textId="77777777" w:rsidR="00E9373A" w:rsidRPr="00C21DD0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5A232D38" w14:textId="77777777" w:rsidR="00E9373A" w:rsidRPr="00C21DD0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128AB070" w14:textId="77777777" w:rsidR="00E9373A" w:rsidRPr="00C21DD0" w:rsidRDefault="00E9373A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6D9F6C29" w14:textId="77777777" w:rsidR="00E9373A" w:rsidRPr="00C21DD0" w:rsidRDefault="00E9373A" w:rsidP="00657BEB">
            <w:pPr>
              <w:pStyle w:val="PargrafodaLista1"/>
              <w:widowControl w:val="0"/>
              <w:numPr>
                <w:ilvl w:val="0"/>
                <w:numId w:val="20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180558EF" w14:textId="77777777" w:rsidR="00E9373A" w:rsidRPr="00C21DD0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20317C01" w14:textId="77777777" w:rsidR="00E9373A" w:rsidRPr="00C21DD0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256EE82A" w14:textId="77777777" w:rsidR="00E9373A" w:rsidRPr="00C21DD0" w:rsidRDefault="00E9373A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2ACD56C5" w14:textId="77777777" w:rsidR="00E9373A" w:rsidRPr="00C21DD0" w:rsidRDefault="00E9373A" w:rsidP="00657BEB">
            <w:pPr>
              <w:pStyle w:val="PargrafodaLista1"/>
              <w:widowControl w:val="0"/>
              <w:numPr>
                <w:ilvl w:val="0"/>
                <w:numId w:val="20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2286904C" w14:textId="77777777" w:rsidR="00E9373A" w:rsidRPr="00C21DD0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F5A6716" w14:textId="77777777" w:rsidR="00E9373A" w:rsidRPr="00C21DD0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6A3188A9" w14:textId="77777777" w:rsidR="00E9373A" w:rsidRPr="00C21DD0" w:rsidRDefault="00E9373A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0954BB27" w14:textId="77777777" w:rsidR="00E9373A" w:rsidRPr="00C21DD0" w:rsidRDefault="00E9373A" w:rsidP="00657BEB">
            <w:pPr>
              <w:pStyle w:val="PargrafodaLista1"/>
              <w:widowControl w:val="0"/>
              <w:numPr>
                <w:ilvl w:val="0"/>
                <w:numId w:val="20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129C6F08" w14:textId="77777777" w:rsidR="00E9373A" w:rsidRPr="00C21DD0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65C51A9" w14:textId="77777777" w:rsidR="00E9373A" w:rsidRPr="00C21DD0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6EB58C5F" w14:textId="77777777" w:rsidR="00E9373A" w:rsidRPr="00C21DD0" w:rsidRDefault="00E9373A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45D6F965" w14:textId="77777777" w:rsidR="00E9373A" w:rsidRPr="00C21DD0" w:rsidRDefault="00E9373A" w:rsidP="00657BEB">
            <w:pPr>
              <w:pStyle w:val="PargrafodaLista1"/>
              <w:widowControl w:val="0"/>
              <w:numPr>
                <w:ilvl w:val="0"/>
                <w:numId w:val="20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632A6C49" w14:textId="77777777" w:rsidR="00E9373A" w:rsidRPr="00C21DD0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6D890921" w14:textId="77777777" w:rsidR="00E9373A" w:rsidRPr="00C21DD0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3D30244F" w14:textId="77777777" w:rsidR="00E9373A" w:rsidRPr="00C21DD0" w:rsidRDefault="00E9373A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AEDC522" w14:textId="77777777" w:rsidR="00E9373A" w:rsidRPr="00C21DD0" w:rsidRDefault="00E9373A" w:rsidP="00657BEB">
            <w:pPr>
              <w:pStyle w:val="PargrafodaLista1"/>
              <w:widowControl w:val="0"/>
              <w:numPr>
                <w:ilvl w:val="0"/>
                <w:numId w:val="20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0EB0B2C6" w14:textId="77777777" w:rsidR="00E9373A" w:rsidRPr="00C21DD0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2BC70E81" w14:textId="77777777" w:rsidR="00E9373A" w:rsidRPr="00C21DD0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0E8423AA" w14:textId="77777777" w:rsidR="00E9373A" w:rsidRPr="00C21DD0" w:rsidRDefault="00E9373A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E58D817" w14:textId="77777777" w:rsidR="00E9373A" w:rsidRPr="00C21DD0" w:rsidRDefault="00E9373A" w:rsidP="00657BEB">
            <w:pPr>
              <w:pStyle w:val="PargrafodaLista1"/>
              <w:widowControl w:val="0"/>
              <w:numPr>
                <w:ilvl w:val="0"/>
                <w:numId w:val="20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3166F86C" w14:textId="77777777" w:rsidR="00E9373A" w:rsidRPr="00C21DD0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565509B2" w14:textId="77777777" w:rsidR="00E9373A" w:rsidRPr="00C21DD0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1761CFED" w14:textId="77777777" w:rsidR="00E9373A" w:rsidRPr="00C21DD0" w:rsidRDefault="00E9373A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1E727DE8" w14:textId="77777777" w:rsidR="00E9373A" w:rsidRPr="00C21DD0" w:rsidRDefault="00E9373A" w:rsidP="00657BEB">
            <w:pPr>
              <w:pStyle w:val="PargrafodaLista1"/>
              <w:widowControl w:val="0"/>
              <w:numPr>
                <w:ilvl w:val="0"/>
                <w:numId w:val="20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2954F9B6" w14:textId="77777777" w:rsidR="00E9373A" w:rsidRPr="00C21DD0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3BFC7915" w14:textId="77777777" w:rsidR="00E9373A" w:rsidRPr="00C21DD0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5FBDFCC9" w14:textId="77777777" w:rsidR="00E9373A" w:rsidRPr="00C21DD0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</w:p>
          <w:p w14:paraId="169782EA" w14:textId="77777777" w:rsidR="00E9373A" w:rsidRPr="00C21DD0" w:rsidRDefault="00E9373A" w:rsidP="00657BEB">
            <w:pPr>
              <w:pStyle w:val="PargrafodaLista1"/>
              <w:widowControl w:val="0"/>
              <w:numPr>
                <w:ilvl w:val="0"/>
                <w:numId w:val="20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4D8600F5" w14:textId="77777777" w:rsidR="00E9373A" w:rsidRPr="00C21DD0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28DF8874" w14:textId="77777777" w:rsidR="00E9373A" w:rsidRPr="00C21DD0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22828EA1" w14:textId="77777777" w:rsidR="00E9373A" w:rsidRPr="00C21DD0" w:rsidRDefault="00E9373A" w:rsidP="008E3720">
            <w:pPr>
              <w:tabs>
                <w:tab w:val="left" w:pos="851"/>
                <w:tab w:val="left" w:pos="10206"/>
              </w:tabs>
              <w:ind w:right="-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05A66AB8" w14:textId="77777777" w:rsidR="00E9373A" w:rsidRPr="00C21DD0" w:rsidRDefault="00E9373A" w:rsidP="00657BEB">
            <w:pPr>
              <w:pStyle w:val="PargrafodaLista1"/>
              <w:widowControl w:val="0"/>
              <w:numPr>
                <w:ilvl w:val="0"/>
                <w:numId w:val="20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5C58B91C" w14:textId="77777777" w:rsidR="00E9373A" w:rsidRPr="00C21DD0" w:rsidRDefault="00E9373A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00C66775" w14:textId="200F241E" w:rsidR="00E9373A" w:rsidRPr="00C21DD0" w:rsidRDefault="00E9373A" w:rsidP="00922322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</w:tc>
        <w:tc>
          <w:tcPr>
            <w:tcW w:w="536" w:type="dxa"/>
            <w:gridSpan w:val="4"/>
            <w:tcBorders>
              <w:left w:val="single" w:sz="4" w:space="0" w:color="000001"/>
            </w:tcBorders>
            <w:shd w:val="clear" w:color="auto" w:fill="auto"/>
          </w:tcPr>
          <w:p w14:paraId="567B9C0A" w14:textId="77777777" w:rsidR="00E9373A" w:rsidRPr="00C21DD0" w:rsidRDefault="00E9373A" w:rsidP="008E3720">
            <w:pPr>
              <w:snapToGrid w:val="0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u w:val="single"/>
                <w:lang w:val="en-US" w:eastAsia="en-US"/>
              </w:rPr>
            </w:pPr>
          </w:p>
        </w:tc>
      </w:tr>
      <w:tr w:rsidR="00C21DD0" w:rsidRPr="00C21DD0" w14:paraId="20BE5B7B" w14:textId="77777777" w:rsidTr="000D1EAF">
        <w:trPr>
          <w:gridAfter w:val="5"/>
          <w:wAfter w:w="639" w:type="dxa"/>
          <w:trHeight w:val="714"/>
        </w:trPr>
        <w:tc>
          <w:tcPr>
            <w:tcW w:w="4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E9670A" w14:textId="77777777" w:rsidR="00922322" w:rsidRPr="00C21DD0" w:rsidRDefault="00922322" w:rsidP="00575130">
            <w:pPr>
              <w:pStyle w:val="TableParagraph"/>
              <w:snapToGrid w:val="0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3822EA29" w14:textId="77777777" w:rsidR="00922322" w:rsidRPr="00C21DD0" w:rsidRDefault="00922322" w:rsidP="00575130">
            <w:pPr>
              <w:pStyle w:val="TableParagraph"/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INSCRIÇÃO PRESENCIAL Nº _________________________</w:t>
            </w:r>
          </w:p>
          <w:p w14:paraId="2E7E06BB" w14:textId="77777777" w:rsidR="00922322" w:rsidRPr="00C21DD0" w:rsidRDefault="00922322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33D4F3A0" w14:textId="77777777" w:rsidR="00922322" w:rsidRPr="00C21DD0" w:rsidRDefault="00922322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0B9303BD" w14:textId="77777777" w:rsidR="00922322" w:rsidRPr="00C21DD0" w:rsidRDefault="00922322" w:rsidP="00575130">
            <w:pPr>
              <w:pStyle w:val="TableParagraph"/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SERVIDOR RESPONSÁVEL: _____________________________________________________</w:t>
            </w:r>
          </w:p>
          <w:p w14:paraId="6CD1936A" w14:textId="77777777" w:rsidR="00922322" w:rsidRPr="00C21DD0" w:rsidRDefault="00922322" w:rsidP="00575130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22032F7F" w14:textId="0420BB5D" w:rsidR="00D5190F" w:rsidRPr="00C21DD0" w:rsidRDefault="00D5190F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(por extenso)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41D9B3" w14:textId="77777777" w:rsidR="00922322" w:rsidRPr="00C21DD0" w:rsidRDefault="00922322" w:rsidP="00575130">
            <w:pPr>
              <w:pStyle w:val="TableParagraph"/>
              <w:snapToGrid w:val="0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4C499B91" w14:textId="77777777" w:rsidR="00922322" w:rsidRPr="00C21DD0" w:rsidRDefault="00922322" w:rsidP="00575130">
            <w:pPr>
              <w:pStyle w:val="TableParagraph"/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ASSINATURA DO CANDIDATO:  ____________________________________________________</w:t>
            </w:r>
          </w:p>
          <w:p w14:paraId="3EE1E71D" w14:textId="77777777" w:rsidR="00922322" w:rsidRPr="00C21DD0" w:rsidRDefault="00922322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pelo Candidato)</w:t>
            </w:r>
          </w:p>
          <w:p w14:paraId="7B6C0A6A" w14:textId="77777777" w:rsidR="00922322" w:rsidRPr="00C21DD0" w:rsidRDefault="00922322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7AD87E43" w14:textId="77777777" w:rsidR="00922322" w:rsidRPr="00C21DD0" w:rsidRDefault="00922322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QUANTIDADE DE TÍTULOS APRESENTADOS: ________</w:t>
            </w:r>
          </w:p>
          <w:p w14:paraId="5E70D6FC" w14:textId="77777777" w:rsidR="00922322" w:rsidRPr="00C21DD0" w:rsidRDefault="00922322" w:rsidP="00575130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29F46B1F" w14:textId="77777777" w:rsidR="00922322" w:rsidRPr="00C21DD0" w:rsidRDefault="00922322" w:rsidP="00575130">
            <w:pPr>
              <w:pStyle w:val="TableParagraph"/>
              <w:ind w:right="-1"/>
              <w:rPr>
                <w:color w:val="auto"/>
              </w:rPr>
            </w:pPr>
          </w:p>
        </w:tc>
      </w:tr>
      <w:tr w:rsidR="00C21DD0" w:rsidRPr="00C21DD0" w14:paraId="14AFE6CF" w14:textId="77777777" w:rsidTr="000D1EAF">
        <w:tblPrEx>
          <w:tblCellMar>
            <w:left w:w="0" w:type="dxa"/>
            <w:right w:w="0" w:type="dxa"/>
          </w:tblCellMar>
        </w:tblPrEx>
        <w:trPr>
          <w:gridAfter w:val="1"/>
          <w:wAfter w:w="103" w:type="dxa"/>
        </w:trPr>
        <w:tc>
          <w:tcPr>
            <w:tcW w:w="99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5FB1C14" w14:textId="77777777" w:rsidR="00657BEB" w:rsidRPr="00C21DD0" w:rsidRDefault="00657BEB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0D70E7BC" w14:textId="77777777" w:rsidR="00657BEB" w:rsidRPr="00C21DD0" w:rsidRDefault="00657BEB" w:rsidP="00657BEB">
            <w:pPr>
              <w:pStyle w:val="PargrafodaLista1"/>
              <w:widowControl w:val="0"/>
              <w:numPr>
                <w:ilvl w:val="0"/>
                <w:numId w:val="20"/>
              </w:numPr>
              <w:tabs>
                <w:tab w:val="left" w:pos="422"/>
                <w:tab w:val="left" w:pos="10206"/>
              </w:tabs>
              <w:spacing w:after="0" w:line="240" w:lineRule="auto"/>
              <w:ind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3F76E12D" w14:textId="77777777" w:rsidR="00657BEB" w:rsidRPr="00C21DD0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4EA958EF" w14:textId="77777777" w:rsidR="00657BEB" w:rsidRPr="00C21DD0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51C59DA4" w14:textId="77777777" w:rsidR="00657BEB" w:rsidRPr="00C21DD0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253D8E19" w14:textId="77777777" w:rsidR="00657BEB" w:rsidRPr="00C21DD0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51) ______________________________________________________________________________________________________</w:t>
            </w:r>
          </w:p>
          <w:p w14:paraId="45810FAD" w14:textId="77777777" w:rsidR="00657BEB" w:rsidRPr="00C21DD0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03433B57" w14:textId="77777777" w:rsidR="00657BEB" w:rsidRPr="00C21DD0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454823C4" w14:textId="77777777" w:rsidR="00657BEB" w:rsidRPr="00C21DD0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</w:p>
          <w:p w14:paraId="7B90E1A8" w14:textId="77777777" w:rsidR="00657BEB" w:rsidRPr="00C21DD0" w:rsidRDefault="00657BEB" w:rsidP="00657BEB">
            <w:pPr>
              <w:pStyle w:val="PargrafodaLista1"/>
              <w:widowControl w:val="0"/>
              <w:numPr>
                <w:ilvl w:val="0"/>
                <w:numId w:val="21"/>
              </w:numPr>
              <w:tabs>
                <w:tab w:val="left" w:pos="422"/>
                <w:tab w:val="left" w:pos="10206"/>
              </w:tabs>
              <w:spacing w:after="0" w:line="240" w:lineRule="auto"/>
              <w:ind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002DD781" w14:textId="77777777" w:rsidR="00657BEB" w:rsidRPr="00C21DD0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79B131DF" w14:textId="77777777" w:rsidR="00657BEB" w:rsidRPr="00C21DD0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1DD33931" w14:textId="77777777" w:rsidR="00657BEB" w:rsidRPr="00C21DD0" w:rsidRDefault="00657BEB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4B45D45B" w14:textId="77777777" w:rsidR="00657BEB" w:rsidRPr="00C21DD0" w:rsidRDefault="00657BEB" w:rsidP="00657BEB">
            <w:pPr>
              <w:pStyle w:val="PargrafodaLista1"/>
              <w:widowControl w:val="0"/>
              <w:numPr>
                <w:ilvl w:val="0"/>
                <w:numId w:val="21"/>
              </w:numPr>
              <w:tabs>
                <w:tab w:val="left" w:pos="422"/>
                <w:tab w:val="left" w:pos="10206"/>
              </w:tabs>
              <w:spacing w:after="0" w:line="240" w:lineRule="auto"/>
              <w:ind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50F092CE" w14:textId="77777777" w:rsidR="00657BEB" w:rsidRPr="00C21DD0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383CCA52" w14:textId="77777777" w:rsidR="00657BEB" w:rsidRPr="00C21DD0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0F2A6B55" w14:textId="77777777" w:rsidR="00657BEB" w:rsidRPr="00C21DD0" w:rsidRDefault="00657BEB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6964508D" w14:textId="77777777" w:rsidR="00657BEB" w:rsidRPr="00C21DD0" w:rsidRDefault="00657BEB" w:rsidP="00657BEB">
            <w:pPr>
              <w:pStyle w:val="PargrafodaLista1"/>
              <w:widowControl w:val="0"/>
              <w:numPr>
                <w:ilvl w:val="0"/>
                <w:numId w:val="21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487325A9" w14:textId="77777777" w:rsidR="00657BEB" w:rsidRPr="00C21DD0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0478A894" w14:textId="77777777" w:rsidR="00657BEB" w:rsidRPr="00C21DD0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23E7E3A0" w14:textId="77777777" w:rsidR="00657BEB" w:rsidRPr="00C21DD0" w:rsidRDefault="00657BEB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12142AE6" w14:textId="77777777" w:rsidR="00657BEB" w:rsidRPr="00C21DD0" w:rsidRDefault="00657BEB" w:rsidP="00657BEB">
            <w:pPr>
              <w:pStyle w:val="PargrafodaLista1"/>
              <w:widowControl w:val="0"/>
              <w:numPr>
                <w:ilvl w:val="0"/>
                <w:numId w:val="21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2ABE6EC1" w14:textId="77777777" w:rsidR="00657BEB" w:rsidRPr="00C21DD0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66ABBA9A" w14:textId="77777777" w:rsidR="00657BEB" w:rsidRPr="00C21DD0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652293A3" w14:textId="77777777" w:rsidR="00657BEB" w:rsidRPr="00C21DD0" w:rsidRDefault="00657BEB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A86D16B" w14:textId="77777777" w:rsidR="00657BEB" w:rsidRPr="00C21DD0" w:rsidRDefault="00657BEB" w:rsidP="00657BEB">
            <w:pPr>
              <w:pStyle w:val="PargrafodaLista1"/>
              <w:widowControl w:val="0"/>
              <w:numPr>
                <w:ilvl w:val="0"/>
                <w:numId w:val="21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211CE3B8" w14:textId="77777777" w:rsidR="00657BEB" w:rsidRPr="00C21DD0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6C58C868" w14:textId="77777777" w:rsidR="00657BEB" w:rsidRPr="00C21DD0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250D3153" w14:textId="77777777" w:rsidR="00657BEB" w:rsidRPr="00C21DD0" w:rsidRDefault="00657BEB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0629F43A" w14:textId="77777777" w:rsidR="00657BEB" w:rsidRPr="00C21DD0" w:rsidRDefault="00657BEB" w:rsidP="00657BEB">
            <w:pPr>
              <w:pStyle w:val="PargrafodaLista1"/>
              <w:widowControl w:val="0"/>
              <w:numPr>
                <w:ilvl w:val="0"/>
                <w:numId w:val="21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128B1BF5" w14:textId="77777777" w:rsidR="00657BEB" w:rsidRPr="00C21DD0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7DBC3308" w14:textId="77777777" w:rsidR="00657BEB" w:rsidRPr="00C21DD0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37FEC07A" w14:textId="77777777" w:rsidR="00657BEB" w:rsidRPr="00C21DD0" w:rsidRDefault="00657BEB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432AEADA" w14:textId="77777777" w:rsidR="00657BEB" w:rsidRPr="00C21DD0" w:rsidRDefault="00657BEB" w:rsidP="00657BEB">
            <w:pPr>
              <w:pStyle w:val="PargrafodaLista1"/>
              <w:widowControl w:val="0"/>
              <w:numPr>
                <w:ilvl w:val="0"/>
                <w:numId w:val="21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60808190" w14:textId="77777777" w:rsidR="00657BEB" w:rsidRPr="00C21DD0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3CF75F62" w14:textId="77777777" w:rsidR="00657BEB" w:rsidRPr="00C21DD0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791305EB" w14:textId="77777777" w:rsidR="00657BEB" w:rsidRPr="00C21DD0" w:rsidRDefault="00657BEB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69D707F9" w14:textId="77777777" w:rsidR="00657BEB" w:rsidRPr="00C21DD0" w:rsidRDefault="00657BEB" w:rsidP="00657BEB">
            <w:pPr>
              <w:pStyle w:val="PargrafodaLista1"/>
              <w:widowControl w:val="0"/>
              <w:numPr>
                <w:ilvl w:val="0"/>
                <w:numId w:val="21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7959C22E" w14:textId="77777777" w:rsidR="00657BEB" w:rsidRPr="00C21DD0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037B600B" w14:textId="77777777" w:rsidR="00657BEB" w:rsidRPr="00C21DD0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2F2026E4" w14:textId="77777777" w:rsidR="00657BEB" w:rsidRPr="00C21DD0" w:rsidRDefault="00657BEB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F80C8B3" w14:textId="77777777" w:rsidR="00657BEB" w:rsidRPr="00C21DD0" w:rsidRDefault="00657BEB" w:rsidP="00657BEB">
            <w:pPr>
              <w:pStyle w:val="PargrafodaLista1"/>
              <w:widowControl w:val="0"/>
              <w:numPr>
                <w:ilvl w:val="0"/>
                <w:numId w:val="21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0AA06CFF" w14:textId="77777777" w:rsidR="00657BEB" w:rsidRPr="00C21DD0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478230C1" w14:textId="77777777" w:rsidR="00657BEB" w:rsidRPr="00C21DD0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689525D7" w14:textId="77777777" w:rsidR="00657BEB" w:rsidRPr="00C21DD0" w:rsidRDefault="00657BEB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3CD99F1E" w14:textId="77777777" w:rsidR="00657BEB" w:rsidRPr="00C21DD0" w:rsidRDefault="00657BEB" w:rsidP="00657BEB">
            <w:pPr>
              <w:pStyle w:val="PargrafodaLista1"/>
              <w:widowControl w:val="0"/>
              <w:numPr>
                <w:ilvl w:val="0"/>
                <w:numId w:val="21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03BA1EF7" w14:textId="77777777" w:rsidR="00657BEB" w:rsidRPr="00C21DD0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6428DC6" w14:textId="77777777" w:rsidR="00657BEB" w:rsidRPr="00C21DD0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1245A692" w14:textId="77777777" w:rsidR="00657BEB" w:rsidRPr="00C21DD0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</w:p>
          <w:p w14:paraId="1513E703" w14:textId="77777777" w:rsidR="00657BEB" w:rsidRPr="00C21DD0" w:rsidRDefault="00657BEB" w:rsidP="00657BEB">
            <w:pPr>
              <w:pStyle w:val="PargrafodaLista1"/>
              <w:widowControl w:val="0"/>
              <w:numPr>
                <w:ilvl w:val="0"/>
                <w:numId w:val="21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37922BDE" w14:textId="77777777" w:rsidR="00657BEB" w:rsidRPr="00C21DD0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7DA9ABF3" w14:textId="77777777" w:rsidR="00657BEB" w:rsidRPr="00C21DD0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  <w:p w14:paraId="71369457" w14:textId="77777777" w:rsidR="00657BEB" w:rsidRPr="00C21DD0" w:rsidRDefault="00657BEB" w:rsidP="008E3720">
            <w:pPr>
              <w:tabs>
                <w:tab w:val="left" w:pos="851"/>
                <w:tab w:val="left" w:pos="10206"/>
              </w:tabs>
              <w:ind w:right="-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55E5D29A" w14:textId="77777777" w:rsidR="00657BEB" w:rsidRPr="00C21DD0" w:rsidRDefault="00657BEB" w:rsidP="00657BEB">
            <w:pPr>
              <w:pStyle w:val="PargrafodaLista1"/>
              <w:widowControl w:val="0"/>
              <w:numPr>
                <w:ilvl w:val="0"/>
                <w:numId w:val="21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6CCD47AB" w14:textId="77777777" w:rsidR="00657BEB" w:rsidRPr="00C21DD0" w:rsidRDefault="00657BEB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236B6FAA" w14:textId="158D1615" w:rsidR="00657BEB" w:rsidRPr="00C21DD0" w:rsidRDefault="00657BEB" w:rsidP="00922322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(      ) SIM (      ) NÃO</w:t>
            </w:r>
          </w:p>
        </w:tc>
        <w:tc>
          <w:tcPr>
            <w:tcW w:w="536" w:type="dxa"/>
            <w:gridSpan w:val="4"/>
            <w:tcBorders>
              <w:left w:val="single" w:sz="4" w:space="0" w:color="000001"/>
            </w:tcBorders>
            <w:shd w:val="clear" w:color="auto" w:fill="auto"/>
          </w:tcPr>
          <w:p w14:paraId="6BA78540" w14:textId="77777777" w:rsidR="00657BEB" w:rsidRPr="00C21DD0" w:rsidRDefault="00657BEB" w:rsidP="008E3720">
            <w:pPr>
              <w:snapToGrid w:val="0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u w:val="single"/>
                <w:lang w:val="en-US" w:eastAsia="en-US"/>
              </w:rPr>
            </w:pPr>
          </w:p>
        </w:tc>
      </w:tr>
      <w:tr w:rsidR="00C21DD0" w:rsidRPr="00C21DD0" w14:paraId="4AECA0AF" w14:textId="77777777" w:rsidTr="000D1EAF">
        <w:trPr>
          <w:gridAfter w:val="5"/>
          <w:wAfter w:w="639" w:type="dxa"/>
          <w:trHeight w:val="714"/>
        </w:trPr>
        <w:tc>
          <w:tcPr>
            <w:tcW w:w="4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4EC6D75" w14:textId="77777777" w:rsidR="00922322" w:rsidRPr="00C21DD0" w:rsidRDefault="00922322" w:rsidP="00575130">
            <w:pPr>
              <w:pStyle w:val="TableParagraph"/>
              <w:snapToGrid w:val="0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6D2FEB75" w14:textId="77777777" w:rsidR="00922322" w:rsidRPr="00C21DD0" w:rsidRDefault="00922322" w:rsidP="00575130">
            <w:pPr>
              <w:pStyle w:val="TableParagraph"/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INSCRIÇÃO PRESENCIAL Nº _________________________</w:t>
            </w:r>
          </w:p>
          <w:p w14:paraId="6268CC0E" w14:textId="77777777" w:rsidR="00922322" w:rsidRPr="00C21DD0" w:rsidRDefault="00922322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69692C4B" w14:textId="77777777" w:rsidR="00922322" w:rsidRPr="00C21DD0" w:rsidRDefault="00922322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02D53914" w14:textId="77777777" w:rsidR="00922322" w:rsidRPr="00C21DD0" w:rsidRDefault="00922322" w:rsidP="00575130">
            <w:pPr>
              <w:pStyle w:val="TableParagraph"/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SERVIDOR RESPONSÁVEL: _____________________________________________________</w:t>
            </w:r>
          </w:p>
          <w:p w14:paraId="54DA6475" w14:textId="77777777" w:rsidR="00922322" w:rsidRPr="00C21DD0" w:rsidRDefault="00922322" w:rsidP="00575130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48FB6318" w14:textId="00D151A8" w:rsidR="00D5190F" w:rsidRPr="00C21DD0" w:rsidRDefault="00D5190F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(por extenso)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157DB7" w14:textId="77777777" w:rsidR="00922322" w:rsidRPr="00C21DD0" w:rsidRDefault="00922322" w:rsidP="00575130">
            <w:pPr>
              <w:pStyle w:val="TableParagraph"/>
              <w:snapToGrid w:val="0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2684B8D6" w14:textId="77777777" w:rsidR="00922322" w:rsidRPr="00C21DD0" w:rsidRDefault="00922322" w:rsidP="00575130">
            <w:pPr>
              <w:pStyle w:val="TableParagraph"/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ASSINATURA DO CANDIDATO:  ____________________________________________________</w:t>
            </w:r>
          </w:p>
          <w:p w14:paraId="4CB3BE30" w14:textId="77777777" w:rsidR="00922322" w:rsidRPr="00C21DD0" w:rsidRDefault="00922322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pelo Candidato)</w:t>
            </w:r>
          </w:p>
          <w:p w14:paraId="2694061D" w14:textId="77777777" w:rsidR="00922322" w:rsidRPr="00C21DD0" w:rsidRDefault="00922322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17BB55BD" w14:textId="77777777" w:rsidR="00922322" w:rsidRPr="00C21DD0" w:rsidRDefault="00922322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QUANTIDADE DE TÍTULOS APRESENTADOS: ________</w:t>
            </w:r>
          </w:p>
          <w:p w14:paraId="08D4E6EA" w14:textId="77777777" w:rsidR="00922322" w:rsidRPr="00C21DD0" w:rsidRDefault="00922322" w:rsidP="00575130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6AAB5BC6" w14:textId="77777777" w:rsidR="00922322" w:rsidRPr="00C21DD0" w:rsidRDefault="00922322" w:rsidP="00575130">
            <w:pPr>
              <w:pStyle w:val="TableParagraph"/>
              <w:ind w:right="-1"/>
              <w:rPr>
                <w:color w:val="auto"/>
              </w:rPr>
            </w:pPr>
          </w:p>
        </w:tc>
      </w:tr>
      <w:tr w:rsidR="00C21DD0" w:rsidRPr="00C21DD0" w14:paraId="78348573" w14:textId="77777777" w:rsidTr="000D1EAF">
        <w:tblPrEx>
          <w:tblCellMar>
            <w:left w:w="0" w:type="dxa"/>
            <w:right w:w="0" w:type="dxa"/>
          </w:tblCellMar>
        </w:tblPrEx>
        <w:trPr>
          <w:gridAfter w:val="1"/>
          <w:wAfter w:w="103" w:type="dxa"/>
        </w:trPr>
        <w:tc>
          <w:tcPr>
            <w:tcW w:w="99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8F35051" w14:textId="77777777" w:rsidR="000C6452" w:rsidRPr="00C21DD0" w:rsidRDefault="000C6452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95CD7FD" w14:textId="77777777" w:rsidR="000C6452" w:rsidRPr="00C21DD0" w:rsidRDefault="000C6452" w:rsidP="000C6452">
            <w:pPr>
              <w:pStyle w:val="PargrafodaLista1"/>
              <w:widowControl w:val="0"/>
              <w:numPr>
                <w:ilvl w:val="0"/>
                <w:numId w:val="21"/>
              </w:numPr>
              <w:tabs>
                <w:tab w:val="left" w:pos="422"/>
                <w:tab w:val="left" w:pos="10206"/>
              </w:tabs>
              <w:spacing w:after="0" w:line="240" w:lineRule="auto"/>
              <w:ind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79D6F753" w14:textId="77777777" w:rsidR="000C6452" w:rsidRPr="00C21DD0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46DB1314" w14:textId="77777777" w:rsidR="000C6452" w:rsidRPr="00C21DD0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5D77BDB5" w14:textId="77777777" w:rsidR="000C6452" w:rsidRPr="00C21DD0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55B5A19E" w14:textId="77777777" w:rsidR="000C6452" w:rsidRPr="00C21DD0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65) ______________________________________________________________________________________________________</w:t>
            </w:r>
          </w:p>
          <w:p w14:paraId="34061493" w14:textId="77777777" w:rsidR="000C6452" w:rsidRPr="00C21DD0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68500DA3" w14:textId="77777777" w:rsidR="000C6452" w:rsidRPr="00C21DD0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622815EE" w14:textId="77777777" w:rsidR="000C6452" w:rsidRPr="00C21DD0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</w:p>
          <w:p w14:paraId="36DE44FF" w14:textId="77777777" w:rsidR="000C6452" w:rsidRPr="00C21DD0" w:rsidRDefault="000C6452" w:rsidP="000C6452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50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0809B5F2" w14:textId="77777777" w:rsidR="000C6452" w:rsidRPr="00C21DD0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7795A714" w14:textId="77777777" w:rsidR="000C6452" w:rsidRPr="00C21DD0" w:rsidRDefault="000C6452" w:rsidP="000C6452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4337A3E0" w14:textId="77777777" w:rsidR="000C6452" w:rsidRPr="00C21DD0" w:rsidRDefault="000C6452" w:rsidP="000C6452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48969AB9" w14:textId="77777777" w:rsidR="000C6452" w:rsidRPr="00C21DD0" w:rsidRDefault="000C6452" w:rsidP="000C6452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50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54BA7695" w14:textId="77777777" w:rsidR="000C6452" w:rsidRPr="00C21DD0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06427FF" w14:textId="77777777" w:rsidR="000C6452" w:rsidRPr="00C21DD0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6D5F0A65" w14:textId="77777777" w:rsidR="000C6452" w:rsidRPr="00C21DD0" w:rsidRDefault="000C6452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21EBDB3" w14:textId="77777777" w:rsidR="000C6452" w:rsidRPr="00C21DD0" w:rsidRDefault="000C6452" w:rsidP="000C6452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2060635B" w14:textId="77777777" w:rsidR="000C6452" w:rsidRPr="00C21DD0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2CD0601E" w14:textId="77777777" w:rsidR="000C6452" w:rsidRPr="00C21DD0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5104325E" w14:textId="77777777" w:rsidR="000C6452" w:rsidRPr="00C21DD0" w:rsidRDefault="000C6452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290D2754" w14:textId="77777777" w:rsidR="000C6452" w:rsidRPr="00C21DD0" w:rsidRDefault="000C6452" w:rsidP="000C6452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78AA798F" w14:textId="77777777" w:rsidR="000C6452" w:rsidRPr="00C21DD0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3F065E0F" w14:textId="77777777" w:rsidR="000C6452" w:rsidRPr="00C21DD0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725329B5" w14:textId="77777777" w:rsidR="000C6452" w:rsidRPr="00C21DD0" w:rsidRDefault="000C6452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B73F0CC" w14:textId="77777777" w:rsidR="000C6452" w:rsidRPr="00C21DD0" w:rsidRDefault="000C6452" w:rsidP="000C6452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29E9BF9E" w14:textId="77777777" w:rsidR="000C6452" w:rsidRPr="00C21DD0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0768CD78" w14:textId="77777777" w:rsidR="000C6452" w:rsidRPr="00C21DD0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5A9F297E" w14:textId="77777777" w:rsidR="000C6452" w:rsidRPr="00C21DD0" w:rsidRDefault="000C6452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2707A9C1" w14:textId="77777777" w:rsidR="000C6452" w:rsidRPr="00C21DD0" w:rsidRDefault="000C6452" w:rsidP="000C6452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6C0828ED" w14:textId="77777777" w:rsidR="000C6452" w:rsidRPr="00C21DD0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01707CF" w14:textId="77777777" w:rsidR="000C6452" w:rsidRPr="00C21DD0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5E933F7A" w14:textId="77777777" w:rsidR="000C6452" w:rsidRPr="00C21DD0" w:rsidRDefault="000C6452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51F71CC3" w14:textId="77777777" w:rsidR="000C6452" w:rsidRPr="00C21DD0" w:rsidRDefault="000C6452" w:rsidP="000C6452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10173ED5" w14:textId="77777777" w:rsidR="000C6452" w:rsidRPr="00C21DD0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66D22A9F" w14:textId="77777777" w:rsidR="000C6452" w:rsidRPr="00C21DD0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27BA0D46" w14:textId="77777777" w:rsidR="000C6452" w:rsidRPr="00C21DD0" w:rsidRDefault="000C6452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279C0568" w14:textId="77777777" w:rsidR="000C6452" w:rsidRPr="00C21DD0" w:rsidRDefault="000C6452" w:rsidP="000C6452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27882B7E" w14:textId="77777777" w:rsidR="000C6452" w:rsidRPr="00C21DD0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2DF949E8" w14:textId="77777777" w:rsidR="000C6452" w:rsidRPr="00C21DD0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4F95078C" w14:textId="77777777" w:rsidR="000C6452" w:rsidRPr="00C21DD0" w:rsidRDefault="000C6452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234F5D87" w14:textId="77777777" w:rsidR="000C6452" w:rsidRPr="00C21DD0" w:rsidRDefault="000C6452" w:rsidP="000C6452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36C3CB73" w14:textId="77777777" w:rsidR="000C6452" w:rsidRPr="00C21DD0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060D897" w14:textId="77777777" w:rsidR="000C6452" w:rsidRPr="00C21DD0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6E61DC37" w14:textId="77777777" w:rsidR="000C6452" w:rsidRPr="00C21DD0" w:rsidRDefault="000C6452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3B4A0F22" w14:textId="77777777" w:rsidR="000C6452" w:rsidRPr="00C21DD0" w:rsidRDefault="000C6452" w:rsidP="000C6452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23336D96" w14:textId="77777777" w:rsidR="000C6452" w:rsidRPr="00C21DD0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06FFCBFE" w14:textId="77777777" w:rsidR="000C6452" w:rsidRPr="00C21DD0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1E41811A" w14:textId="77777777" w:rsidR="000C6452" w:rsidRPr="00C21DD0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</w:p>
          <w:p w14:paraId="52029444" w14:textId="77777777" w:rsidR="000C6452" w:rsidRPr="00C21DD0" w:rsidRDefault="000C6452" w:rsidP="000C6452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47FEDC07" w14:textId="77777777" w:rsidR="000C6452" w:rsidRPr="00C21DD0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74BE4E4" w14:textId="77777777" w:rsidR="000C6452" w:rsidRPr="00C21DD0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5598CB54" w14:textId="77777777" w:rsidR="000C6452" w:rsidRPr="00C21DD0" w:rsidRDefault="000C6452" w:rsidP="008E3720">
            <w:pPr>
              <w:tabs>
                <w:tab w:val="left" w:pos="851"/>
                <w:tab w:val="left" w:pos="10206"/>
              </w:tabs>
              <w:ind w:right="-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61BD40D0" w14:textId="77777777" w:rsidR="000C6452" w:rsidRPr="00C21DD0" w:rsidRDefault="000C6452" w:rsidP="000C6452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346C4999" w14:textId="77777777" w:rsidR="000C6452" w:rsidRPr="00C21DD0" w:rsidRDefault="000C6452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58543F9F" w14:textId="1C3285C9" w:rsidR="000C6452" w:rsidRPr="00C21DD0" w:rsidRDefault="000C6452" w:rsidP="000D1EAF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</w:tc>
        <w:tc>
          <w:tcPr>
            <w:tcW w:w="536" w:type="dxa"/>
            <w:gridSpan w:val="4"/>
            <w:tcBorders>
              <w:left w:val="single" w:sz="4" w:space="0" w:color="000001"/>
            </w:tcBorders>
            <w:shd w:val="clear" w:color="auto" w:fill="auto"/>
          </w:tcPr>
          <w:p w14:paraId="331999F8" w14:textId="77777777" w:rsidR="000C6452" w:rsidRPr="00C21DD0" w:rsidRDefault="000C6452" w:rsidP="008E3720">
            <w:pPr>
              <w:snapToGrid w:val="0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u w:val="single"/>
                <w:lang w:val="en-US" w:eastAsia="en-US"/>
              </w:rPr>
            </w:pPr>
          </w:p>
        </w:tc>
      </w:tr>
      <w:tr w:rsidR="00C21DD0" w:rsidRPr="00C21DD0" w14:paraId="6BC486D6" w14:textId="77777777" w:rsidTr="000D1EAF">
        <w:trPr>
          <w:gridAfter w:val="5"/>
          <w:wAfter w:w="639" w:type="dxa"/>
          <w:trHeight w:val="714"/>
        </w:trPr>
        <w:tc>
          <w:tcPr>
            <w:tcW w:w="4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9432DC2" w14:textId="77777777" w:rsidR="000D1EAF" w:rsidRPr="00C21DD0" w:rsidRDefault="000D1EAF" w:rsidP="00575130">
            <w:pPr>
              <w:pStyle w:val="TableParagraph"/>
              <w:snapToGrid w:val="0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013F5F18" w14:textId="77777777" w:rsidR="000D1EAF" w:rsidRPr="00C21DD0" w:rsidRDefault="000D1EAF" w:rsidP="00575130">
            <w:pPr>
              <w:pStyle w:val="TableParagraph"/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INSCRIÇÃO PRESENCIAL Nº _________________________</w:t>
            </w:r>
          </w:p>
          <w:p w14:paraId="772FD99B" w14:textId="77777777" w:rsidR="000D1EAF" w:rsidRPr="00C21DD0" w:rsidRDefault="000D1EAF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01BC10DD" w14:textId="77777777" w:rsidR="000D1EAF" w:rsidRPr="00C21DD0" w:rsidRDefault="000D1EAF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26DFAF8D" w14:textId="77777777" w:rsidR="000D1EAF" w:rsidRPr="00C21DD0" w:rsidRDefault="000D1EAF" w:rsidP="00575130">
            <w:pPr>
              <w:pStyle w:val="TableParagraph"/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SERVIDOR RESPONSÁVEL: _____________________________________________________</w:t>
            </w:r>
          </w:p>
          <w:p w14:paraId="32D82AF2" w14:textId="77777777" w:rsidR="000D1EAF" w:rsidRPr="00C21DD0" w:rsidRDefault="000D1EAF" w:rsidP="00575130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6E5E6FB7" w14:textId="1DC95635" w:rsidR="00D5190F" w:rsidRPr="00C21DD0" w:rsidRDefault="00D5190F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(por extenso)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F0B8DD" w14:textId="77777777" w:rsidR="000D1EAF" w:rsidRPr="00C21DD0" w:rsidRDefault="000D1EAF" w:rsidP="00575130">
            <w:pPr>
              <w:pStyle w:val="TableParagraph"/>
              <w:snapToGrid w:val="0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28F0DA04" w14:textId="77777777" w:rsidR="000D1EAF" w:rsidRPr="00C21DD0" w:rsidRDefault="000D1EAF" w:rsidP="00575130">
            <w:pPr>
              <w:pStyle w:val="TableParagraph"/>
              <w:ind w:right="-1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ASSINATURA DO CANDIDATO:  ____________________________________________________</w:t>
            </w:r>
          </w:p>
          <w:p w14:paraId="3AE89C3A" w14:textId="77777777" w:rsidR="000D1EAF" w:rsidRPr="00C21DD0" w:rsidRDefault="000D1EAF" w:rsidP="00575130">
            <w:pPr>
              <w:pStyle w:val="TableParagraph"/>
              <w:ind w:right="-1"/>
              <w:jc w:val="center"/>
              <w:rPr>
                <w:color w:val="auto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pelo Candidato)</w:t>
            </w:r>
          </w:p>
          <w:p w14:paraId="08BE2F92" w14:textId="77777777" w:rsidR="000D1EAF" w:rsidRPr="00C21DD0" w:rsidRDefault="000D1EAF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</w:p>
          <w:p w14:paraId="0333A6FF" w14:textId="77777777" w:rsidR="000D1EAF" w:rsidRPr="00C21DD0" w:rsidRDefault="000D1EAF" w:rsidP="00575130">
            <w:pPr>
              <w:pStyle w:val="TableParagraph"/>
              <w:ind w:right="-1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QUANTIDADE DE TÍTULOS APRESENTADOS: ________</w:t>
            </w:r>
          </w:p>
          <w:p w14:paraId="6F9A2587" w14:textId="77777777" w:rsidR="000D1EAF" w:rsidRPr="00C21DD0" w:rsidRDefault="000D1EAF" w:rsidP="00575130">
            <w:pPr>
              <w:pStyle w:val="TableParagraph"/>
              <w:ind w:right="-1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C21DD0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(campo a ser preenchido pela Secretaria)</w:t>
            </w:r>
          </w:p>
          <w:p w14:paraId="079EA249" w14:textId="77777777" w:rsidR="000D1EAF" w:rsidRPr="00C21DD0" w:rsidRDefault="000D1EAF" w:rsidP="00575130">
            <w:pPr>
              <w:pStyle w:val="TableParagraph"/>
              <w:ind w:right="-1"/>
              <w:rPr>
                <w:color w:val="auto"/>
              </w:rPr>
            </w:pPr>
          </w:p>
        </w:tc>
      </w:tr>
      <w:tr w:rsidR="00C21DD0" w:rsidRPr="00C21DD0" w14:paraId="0799441E" w14:textId="77777777" w:rsidTr="000D1EAF">
        <w:tblPrEx>
          <w:tblCellMar>
            <w:left w:w="0" w:type="dxa"/>
            <w:right w:w="0" w:type="dxa"/>
          </w:tblCellMar>
        </w:tblPrEx>
        <w:tc>
          <w:tcPr>
            <w:tcW w:w="99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EBEEB9C" w14:textId="77777777" w:rsidR="00B90E36" w:rsidRPr="00C21DD0" w:rsidRDefault="00B90E36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7D61B468" w14:textId="77777777" w:rsidR="00B90E36" w:rsidRPr="00C21DD0" w:rsidRDefault="00B90E36" w:rsidP="00B90E36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right="130" w:hanging="708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2852F9FC" w14:textId="77777777" w:rsidR="00B90E36" w:rsidRPr="00C21DD0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24D0A4C" w14:textId="77777777" w:rsidR="00B90E36" w:rsidRPr="00C21DD0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3090BF9B" w14:textId="77777777" w:rsidR="00B90E36" w:rsidRPr="00C21DD0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3C13676A" w14:textId="77777777" w:rsidR="00B90E36" w:rsidRPr="00C21DD0" w:rsidRDefault="00B90E36" w:rsidP="00B90E36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50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4F7319A2" w14:textId="77777777" w:rsidR="00B90E36" w:rsidRPr="00C21DD0" w:rsidRDefault="00B90E36" w:rsidP="00B90E36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50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0DAB4AAD" w14:textId="77777777" w:rsidR="00B90E36" w:rsidRPr="00C21DD0" w:rsidRDefault="00B90E36" w:rsidP="00B90E36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50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7F5C74C2" w14:textId="77777777" w:rsidR="00B90E36" w:rsidRPr="00C21DD0" w:rsidRDefault="00B90E36" w:rsidP="00B90E36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50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</w:p>
          <w:p w14:paraId="18F8333C" w14:textId="77777777" w:rsidR="00B90E36" w:rsidRPr="00C21DD0" w:rsidRDefault="00B90E36" w:rsidP="00B90E36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50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04D248E9" w14:textId="77777777" w:rsidR="00B90E36" w:rsidRPr="00C21DD0" w:rsidRDefault="00B90E36" w:rsidP="00B90E36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50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243CA65" w14:textId="77777777" w:rsidR="00B90E36" w:rsidRPr="00C21DD0" w:rsidRDefault="00B90E36" w:rsidP="00B90E36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50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4DB83D90" w14:textId="77777777" w:rsidR="00B90E36" w:rsidRPr="00C21DD0" w:rsidRDefault="00B90E36" w:rsidP="00B90E36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50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301E91FC" w14:textId="77777777" w:rsidR="00B90E36" w:rsidRPr="00C21DD0" w:rsidRDefault="00B90E36" w:rsidP="008E3720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50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1FD32DC4" w14:textId="77777777" w:rsidR="00B90E36" w:rsidRPr="00C21DD0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038F7B0B" w14:textId="77777777" w:rsidR="00B90E36" w:rsidRPr="00C21DD0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3270095F" w14:textId="77777777" w:rsidR="00B90E36" w:rsidRPr="00C21DD0" w:rsidRDefault="00B90E36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0F245A15" w14:textId="77777777" w:rsidR="00B90E36" w:rsidRPr="00C21DD0" w:rsidRDefault="00B90E36" w:rsidP="008E3720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00A07F92" w14:textId="77777777" w:rsidR="00B90E36" w:rsidRPr="00C21DD0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284AB066" w14:textId="77777777" w:rsidR="00B90E36" w:rsidRPr="00C21DD0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545E00E9" w14:textId="77777777" w:rsidR="00B90E36" w:rsidRPr="00C21DD0" w:rsidRDefault="00B90E36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3555D767" w14:textId="77777777" w:rsidR="00B90E36" w:rsidRPr="00C21DD0" w:rsidRDefault="00B90E36" w:rsidP="008E3720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39356A07" w14:textId="77777777" w:rsidR="00B90E36" w:rsidRPr="00C21DD0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51315FB1" w14:textId="77777777" w:rsidR="00B90E36" w:rsidRPr="00C21DD0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6E30D846" w14:textId="77777777" w:rsidR="00B90E36" w:rsidRPr="00C21DD0" w:rsidRDefault="00B90E36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62E5E080" w14:textId="77777777" w:rsidR="00B90E36" w:rsidRPr="00C21DD0" w:rsidRDefault="00B90E36" w:rsidP="008E3720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27E27E12" w14:textId="77777777" w:rsidR="00B90E36" w:rsidRPr="00C21DD0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370B3DC6" w14:textId="77777777" w:rsidR="00B90E36" w:rsidRPr="00C21DD0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454DA87A" w14:textId="77777777" w:rsidR="00B90E36" w:rsidRPr="00C21DD0" w:rsidRDefault="00B90E36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4F45181A" w14:textId="77777777" w:rsidR="00B90E36" w:rsidRPr="00C21DD0" w:rsidRDefault="00B90E36" w:rsidP="008E3720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28BA77BC" w14:textId="77777777" w:rsidR="00B90E36" w:rsidRPr="00C21DD0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4903C6B" w14:textId="77777777" w:rsidR="00B90E36" w:rsidRPr="00C21DD0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7C6A9588" w14:textId="77777777" w:rsidR="00B90E36" w:rsidRPr="00C21DD0" w:rsidRDefault="00B90E36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1FF7793F" w14:textId="77777777" w:rsidR="00B90E36" w:rsidRPr="00C21DD0" w:rsidRDefault="00B90E36" w:rsidP="008E3720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73F31CA8" w14:textId="77777777" w:rsidR="00B90E36" w:rsidRPr="00C21DD0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509F50C4" w14:textId="77777777" w:rsidR="00B90E36" w:rsidRPr="00C21DD0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0AEA533C" w14:textId="77777777" w:rsidR="00B90E36" w:rsidRPr="00C21DD0" w:rsidRDefault="00B90E36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5A87EB14" w14:textId="77777777" w:rsidR="00B90E36" w:rsidRPr="00C21DD0" w:rsidRDefault="00B90E36" w:rsidP="008E3720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2B5246A4" w14:textId="77777777" w:rsidR="00B90E36" w:rsidRPr="00C21DD0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0E6CDC65" w14:textId="77777777" w:rsidR="00B90E36" w:rsidRPr="00C21DD0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014FC7DE" w14:textId="77777777" w:rsidR="00B90E36" w:rsidRPr="00C21DD0" w:rsidRDefault="00B90E36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6CB33376" w14:textId="77777777" w:rsidR="00B90E36" w:rsidRPr="00C21DD0" w:rsidRDefault="00B90E36" w:rsidP="008E3720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31CA2F54" w14:textId="77777777" w:rsidR="00B90E36" w:rsidRPr="00C21DD0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34867977" w14:textId="77777777" w:rsidR="00B90E36" w:rsidRPr="00C21DD0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25EE9CCE" w14:textId="77777777" w:rsidR="00B90E36" w:rsidRPr="00C21DD0" w:rsidRDefault="00B90E36" w:rsidP="008E3720">
            <w:pPr>
              <w:pStyle w:val="PargrafodaLista1"/>
              <w:widowControl w:val="0"/>
              <w:tabs>
                <w:tab w:val="left" w:pos="514"/>
                <w:tab w:val="left" w:pos="851"/>
                <w:tab w:val="left" w:pos="10206"/>
              </w:tabs>
              <w:spacing w:after="0" w:line="240" w:lineRule="auto"/>
              <w:ind w:left="280" w:right="-1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4E0244C1" w14:textId="77777777" w:rsidR="00B90E36" w:rsidRPr="00C21DD0" w:rsidRDefault="00B90E36" w:rsidP="008E3720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4814899D" w14:textId="77777777" w:rsidR="00B90E36" w:rsidRPr="00C21DD0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56F01C48" w14:textId="77777777" w:rsidR="00B90E36" w:rsidRPr="00C21DD0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5479E49A" w14:textId="77777777" w:rsidR="00B90E36" w:rsidRPr="00C21DD0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</w:p>
          <w:p w14:paraId="6343B7BE" w14:textId="77777777" w:rsidR="00B90E36" w:rsidRPr="00C21DD0" w:rsidRDefault="00B90E36" w:rsidP="008E3720">
            <w:pPr>
              <w:pStyle w:val="PargrafodaLista1"/>
              <w:widowControl w:val="0"/>
              <w:numPr>
                <w:ilvl w:val="0"/>
                <w:numId w:val="22"/>
              </w:numPr>
              <w:tabs>
                <w:tab w:val="left" w:pos="422"/>
                <w:tab w:val="left" w:pos="10206"/>
              </w:tabs>
              <w:spacing w:after="0" w:line="240" w:lineRule="auto"/>
              <w:ind w:left="138" w:right="130" w:firstLine="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>______________________________________________________________________________________________________</w:t>
            </w:r>
          </w:p>
          <w:p w14:paraId="37ECDF06" w14:textId="77777777" w:rsidR="00B90E36" w:rsidRPr="00C21DD0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b/>
                <w:color w:val="auto"/>
                <w:sz w:val="18"/>
                <w:szCs w:val="18"/>
              </w:rPr>
            </w:pPr>
          </w:p>
          <w:p w14:paraId="1534AB58" w14:textId="77777777" w:rsidR="00B90E36" w:rsidRPr="00C21DD0" w:rsidRDefault="00B90E36" w:rsidP="008E3720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C21DD0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softHyphen/>
              <w:t xml:space="preserve">_______________________________________________________________________________________ </w:t>
            </w:r>
            <w:proofErr w:type="gramStart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(  </w:t>
            </w:r>
            <w:proofErr w:type="gramEnd"/>
            <w:r w:rsidRPr="00C21DD0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   ) SIM (      ) NÃO</w:t>
            </w:r>
          </w:p>
          <w:p w14:paraId="6D185B82" w14:textId="77777777" w:rsidR="00B90E36" w:rsidRPr="00C21DD0" w:rsidRDefault="00B90E36" w:rsidP="000D1EAF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23943CDB" w14:textId="77777777" w:rsidR="0093638E" w:rsidRPr="00C21DD0" w:rsidRDefault="0093638E" w:rsidP="000D1EAF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  <w:p w14:paraId="32979633" w14:textId="650FA0AF" w:rsidR="0093638E" w:rsidRPr="00C21DD0" w:rsidRDefault="0093638E" w:rsidP="000D1EAF">
            <w:pPr>
              <w:pStyle w:val="PargrafodaLista1"/>
              <w:widowControl w:val="0"/>
              <w:tabs>
                <w:tab w:val="left" w:pos="422"/>
                <w:tab w:val="left" w:pos="10206"/>
              </w:tabs>
              <w:spacing w:after="0" w:line="240" w:lineRule="auto"/>
              <w:ind w:left="138" w:right="130"/>
              <w:jc w:val="both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639" w:type="dxa"/>
            <w:gridSpan w:val="5"/>
            <w:tcBorders>
              <w:left w:val="single" w:sz="4" w:space="0" w:color="000001"/>
            </w:tcBorders>
            <w:shd w:val="clear" w:color="auto" w:fill="auto"/>
          </w:tcPr>
          <w:p w14:paraId="35C291D2" w14:textId="77777777" w:rsidR="00B90E36" w:rsidRPr="00C21DD0" w:rsidRDefault="00B90E36" w:rsidP="008E3720">
            <w:pPr>
              <w:snapToGrid w:val="0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u w:val="single"/>
                <w:lang w:val="en-US" w:eastAsia="en-US"/>
              </w:rPr>
            </w:pPr>
          </w:p>
          <w:p w14:paraId="16063F3C" w14:textId="77777777" w:rsidR="000D1EAF" w:rsidRPr="00C21DD0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14F378B9" w14:textId="77777777" w:rsidR="000D1EAF" w:rsidRPr="00C21DD0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340CBA55" w14:textId="77777777" w:rsidR="000D1EAF" w:rsidRPr="00C21DD0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487DF2B9" w14:textId="77777777" w:rsidR="000D1EAF" w:rsidRPr="00C21DD0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73FFBD75" w14:textId="77777777" w:rsidR="000D1EAF" w:rsidRPr="00C21DD0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62FD3BEA" w14:textId="77777777" w:rsidR="000D1EAF" w:rsidRPr="00C21DD0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4AD34A15" w14:textId="77777777" w:rsidR="000D1EAF" w:rsidRPr="00C21DD0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4232F712" w14:textId="77777777" w:rsidR="000D1EAF" w:rsidRPr="00C21DD0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1FBD5EDF" w14:textId="77777777" w:rsidR="000D1EAF" w:rsidRPr="00C21DD0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338DF15D" w14:textId="77777777" w:rsidR="000D1EAF" w:rsidRPr="00C21DD0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7E57D4DC" w14:textId="77777777" w:rsidR="000D1EAF" w:rsidRPr="00C21DD0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02AC9935" w14:textId="77777777" w:rsidR="000D1EAF" w:rsidRPr="00C21DD0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30A19F4A" w14:textId="77777777" w:rsidR="000D1EAF" w:rsidRPr="00C21DD0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20063170" w14:textId="77777777" w:rsidR="000D1EAF" w:rsidRPr="00C21DD0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1C5FD4BE" w14:textId="77777777" w:rsidR="000D1EAF" w:rsidRPr="00C21DD0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488C6E1A" w14:textId="77777777" w:rsidR="000D1EAF" w:rsidRPr="00C21DD0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238C3159" w14:textId="77777777" w:rsidR="000D1EAF" w:rsidRPr="00C21DD0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4A280A02" w14:textId="77777777" w:rsidR="000D1EAF" w:rsidRPr="00C21DD0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212B76AD" w14:textId="77777777" w:rsidR="000D1EAF" w:rsidRPr="00C21DD0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646BCAC8" w14:textId="77777777" w:rsidR="000D1EAF" w:rsidRPr="00C21DD0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79416AEC" w14:textId="77777777" w:rsidR="000D1EAF" w:rsidRPr="00C21DD0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40EF37C2" w14:textId="77777777" w:rsidR="000D1EAF" w:rsidRPr="00C21DD0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552764CF" w14:textId="77777777" w:rsidR="000D1EAF" w:rsidRPr="00C21DD0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0BB422F8" w14:textId="77777777" w:rsidR="000D1EAF" w:rsidRPr="00C21DD0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701ABC40" w14:textId="77777777" w:rsidR="000D1EAF" w:rsidRPr="00C21DD0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4F92ACD3" w14:textId="77777777" w:rsidR="000D1EAF" w:rsidRPr="00C21DD0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2C9DE78A" w14:textId="77777777" w:rsidR="000D1EAF" w:rsidRPr="00C21DD0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63A4FB00" w14:textId="77777777" w:rsidR="000D1EAF" w:rsidRPr="00C21DD0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27DCFB26" w14:textId="77777777" w:rsidR="000D1EAF" w:rsidRPr="00C21DD0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63AB3348" w14:textId="77777777" w:rsidR="000D1EAF" w:rsidRPr="00C21DD0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2B51C4AD" w14:textId="77777777" w:rsidR="000D1EAF" w:rsidRPr="00C21DD0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54F87596" w14:textId="77777777" w:rsidR="000D1EAF" w:rsidRPr="00C21DD0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2568F4BA" w14:textId="77777777" w:rsidR="000D1EAF" w:rsidRPr="00C21DD0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67CD4626" w14:textId="77777777" w:rsidR="000D1EAF" w:rsidRPr="00C21DD0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7A1E6C6F" w14:textId="77777777" w:rsidR="000D1EAF" w:rsidRPr="00C21DD0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47E2E387" w14:textId="77777777" w:rsidR="000D1EAF" w:rsidRPr="00C21DD0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31C04DED" w14:textId="77777777" w:rsidR="000D1EAF" w:rsidRPr="00C21DD0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23B11A85" w14:textId="77777777" w:rsidR="000D1EAF" w:rsidRPr="00C21DD0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7BFCCF77" w14:textId="77777777" w:rsidR="000D1EAF" w:rsidRPr="00C21DD0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75DEF77C" w14:textId="77777777" w:rsidR="000D1EAF" w:rsidRPr="00C21DD0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16C51CD3" w14:textId="77777777" w:rsidR="000D1EAF" w:rsidRPr="00C21DD0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5B758AC0" w14:textId="77777777" w:rsidR="000D1EAF" w:rsidRPr="00C21DD0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34D65AB5" w14:textId="77777777" w:rsidR="000D1EAF" w:rsidRPr="00C21DD0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489A6C32" w14:textId="77777777" w:rsidR="000D1EAF" w:rsidRPr="00C21DD0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0CA425BD" w14:textId="77777777" w:rsidR="000D1EAF" w:rsidRPr="00C21DD0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47516869" w14:textId="77777777" w:rsidR="000D1EAF" w:rsidRPr="00C21DD0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665F1BF2" w14:textId="77777777" w:rsidR="000D1EAF" w:rsidRPr="00C21DD0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05E9F742" w14:textId="77777777" w:rsidR="000D1EAF" w:rsidRPr="00C21DD0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778E4981" w14:textId="77777777" w:rsidR="000D1EAF" w:rsidRPr="00C21DD0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24C087A6" w14:textId="77777777" w:rsidR="000D1EAF" w:rsidRPr="00C21DD0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452A3CCD" w14:textId="77777777" w:rsidR="000D1EAF" w:rsidRPr="00C21DD0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30B7E420" w14:textId="77777777" w:rsidR="000D1EAF" w:rsidRPr="00C21DD0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  <w:p w14:paraId="2D6B5689" w14:textId="77777777" w:rsidR="000D1EAF" w:rsidRPr="00C21DD0" w:rsidRDefault="000D1EAF" w:rsidP="000D1EAF">
            <w:pP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  <w:u w:val="single"/>
                <w:lang w:val="en-US" w:eastAsia="en-US"/>
              </w:rPr>
            </w:pPr>
          </w:p>
          <w:p w14:paraId="7C69F2EC" w14:textId="19B770B4" w:rsidR="000D1EAF" w:rsidRPr="00C21DD0" w:rsidRDefault="000D1EAF" w:rsidP="000D1EAF">
            <w:pP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val="en-US" w:eastAsia="en-US"/>
              </w:rPr>
            </w:pPr>
          </w:p>
        </w:tc>
      </w:tr>
    </w:tbl>
    <w:p w14:paraId="3D33389E" w14:textId="0D071738" w:rsidR="005B1685" w:rsidRPr="00C21DD0" w:rsidRDefault="005B1685" w:rsidP="00AB2E53">
      <w:pPr>
        <w:pStyle w:val="PargrafodaLista1"/>
        <w:widowControl w:val="0"/>
        <w:tabs>
          <w:tab w:val="left" w:pos="398"/>
        </w:tabs>
        <w:spacing w:after="0" w:line="240" w:lineRule="auto"/>
        <w:ind w:left="0" w:right="-1"/>
        <w:jc w:val="center"/>
        <w:rPr>
          <w:rFonts w:ascii="Times New Roman" w:hAnsi="Times New Roman"/>
          <w:color w:val="auto"/>
        </w:rPr>
      </w:pPr>
    </w:p>
    <w:sectPr w:rsidR="005B1685" w:rsidRPr="00C21DD0" w:rsidSect="00DF5055">
      <w:headerReference w:type="default" r:id="rId8"/>
      <w:footerReference w:type="default" r:id="rId9"/>
      <w:pgSz w:w="11906" w:h="16838"/>
      <w:pgMar w:top="1134" w:right="1134" w:bottom="1134" w:left="1134" w:header="437" w:footer="238" w:gutter="0"/>
      <w:cols w:space="72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88244" w14:textId="77777777" w:rsidR="00970DC0" w:rsidRDefault="00970DC0">
      <w:r>
        <w:separator/>
      </w:r>
    </w:p>
  </w:endnote>
  <w:endnote w:type="continuationSeparator" w:id="0">
    <w:p w14:paraId="20CF571F" w14:textId="77777777" w:rsidR="00970DC0" w:rsidRDefault="0097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nt44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527F" w14:textId="77777777" w:rsidR="000368EE" w:rsidRDefault="000368EE">
    <w:pPr>
      <w:pStyle w:val="Rodap"/>
      <w:jc w:val="center"/>
      <w:rPr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8B411" w14:textId="77777777" w:rsidR="00970DC0" w:rsidRDefault="00970DC0">
      <w:r>
        <w:separator/>
      </w:r>
    </w:p>
  </w:footnote>
  <w:footnote w:type="continuationSeparator" w:id="0">
    <w:p w14:paraId="3FB89305" w14:textId="77777777" w:rsidR="00970DC0" w:rsidRDefault="0097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3137" w14:textId="77777777" w:rsidR="000368EE" w:rsidRDefault="000368EE">
    <w:pPr>
      <w:jc w:val="center"/>
      <w:rPr>
        <w:rFonts w:ascii="Times New Roman" w:hAnsi="Times New Roman" w:cs="Times New Roman"/>
        <w:b/>
      </w:rPr>
    </w:pPr>
    <w:r>
      <w:rPr>
        <w:noProof/>
        <w:lang w:eastAsia="pt-BR"/>
      </w:rPr>
      <w:drawing>
        <wp:inline distT="0" distB="0" distL="0" distR="0" wp14:anchorId="4A37114E" wp14:editId="3D9FBEE5">
          <wp:extent cx="679450" cy="676910"/>
          <wp:effectExtent l="0" t="0" r="0" b="0"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23" r="-23" b="-23"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769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479CEA4" w14:textId="77777777" w:rsidR="000368EE" w:rsidRDefault="000368EE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PREFEITURA MUNICIPAL DE ITABAIANA</w:t>
    </w:r>
  </w:p>
  <w:p w14:paraId="5FF9443D" w14:textId="11A46355" w:rsidR="000368EE" w:rsidRDefault="00BD60B9">
    <w:pPr>
      <w:pBdr>
        <w:bottom w:val="single" w:sz="12" w:space="1" w:color="auto"/>
      </w:pBd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FUNDO MUNICIPAL DE ASSISTÊNCIA SOCIAL DE ITABAIANA</w:t>
    </w:r>
    <w:r w:rsidR="002508B3">
      <w:rPr>
        <w:rFonts w:ascii="Times New Roman" w:hAnsi="Times New Roman" w:cs="Times New Roman"/>
        <w:b/>
      </w:rPr>
      <w:t xml:space="preserve"> </w:t>
    </w:r>
  </w:p>
  <w:p w14:paraId="54FBF463" w14:textId="77777777" w:rsidR="005A1C78" w:rsidRDefault="005A1C7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6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42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2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b/>
        <w:color w:val="000000"/>
        <w:kern w:val="2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" w15:restartNumberingAfterBreak="0">
    <w:nsid w:val="02B169DE"/>
    <w:multiLevelType w:val="hybridMultilevel"/>
    <w:tmpl w:val="A14A2E38"/>
    <w:lvl w:ilvl="0" w:tplc="6DBAF656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2CA35C5"/>
    <w:multiLevelType w:val="hybridMultilevel"/>
    <w:tmpl w:val="299803FC"/>
    <w:lvl w:ilvl="0" w:tplc="77A42DA2">
      <w:start w:val="1"/>
      <w:numFmt w:val="decimal"/>
      <w:lvlText w:val="%1)"/>
      <w:lvlJc w:val="left"/>
      <w:pPr>
        <w:ind w:left="38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02DD0A91"/>
    <w:multiLevelType w:val="hybridMultilevel"/>
    <w:tmpl w:val="299803FC"/>
    <w:lvl w:ilvl="0" w:tplc="77A42DA2">
      <w:start w:val="1"/>
      <w:numFmt w:val="decimal"/>
      <w:lvlText w:val="%1)"/>
      <w:lvlJc w:val="left"/>
      <w:pPr>
        <w:ind w:left="38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02DD7B52"/>
    <w:multiLevelType w:val="hybridMultilevel"/>
    <w:tmpl w:val="FFC0EF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7458E2"/>
    <w:multiLevelType w:val="hybridMultilevel"/>
    <w:tmpl w:val="ABD6D348"/>
    <w:lvl w:ilvl="0" w:tplc="6A40AB4A">
      <w:start w:val="52"/>
      <w:numFmt w:val="decimal"/>
      <w:lvlText w:val="%1)"/>
      <w:lvlJc w:val="left"/>
      <w:pPr>
        <w:ind w:left="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8" w:hanging="360"/>
      </w:pPr>
    </w:lvl>
    <w:lvl w:ilvl="2" w:tplc="0416001B" w:tentative="1">
      <w:start w:val="1"/>
      <w:numFmt w:val="lowerRoman"/>
      <w:lvlText w:val="%3."/>
      <w:lvlJc w:val="right"/>
      <w:pPr>
        <w:ind w:left="1938" w:hanging="180"/>
      </w:pPr>
    </w:lvl>
    <w:lvl w:ilvl="3" w:tplc="0416000F" w:tentative="1">
      <w:start w:val="1"/>
      <w:numFmt w:val="decimal"/>
      <w:lvlText w:val="%4."/>
      <w:lvlJc w:val="left"/>
      <w:pPr>
        <w:ind w:left="2658" w:hanging="360"/>
      </w:pPr>
    </w:lvl>
    <w:lvl w:ilvl="4" w:tplc="04160019" w:tentative="1">
      <w:start w:val="1"/>
      <w:numFmt w:val="lowerLetter"/>
      <w:lvlText w:val="%5."/>
      <w:lvlJc w:val="left"/>
      <w:pPr>
        <w:ind w:left="3378" w:hanging="360"/>
      </w:pPr>
    </w:lvl>
    <w:lvl w:ilvl="5" w:tplc="0416001B" w:tentative="1">
      <w:start w:val="1"/>
      <w:numFmt w:val="lowerRoman"/>
      <w:lvlText w:val="%6."/>
      <w:lvlJc w:val="right"/>
      <w:pPr>
        <w:ind w:left="4098" w:hanging="180"/>
      </w:pPr>
    </w:lvl>
    <w:lvl w:ilvl="6" w:tplc="0416000F" w:tentative="1">
      <w:start w:val="1"/>
      <w:numFmt w:val="decimal"/>
      <w:lvlText w:val="%7."/>
      <w:lvlJc w:val="left"/>
      <w:pPr>
        <w:ind w:left="4818" w:hanging="360"/>
      </w:pPr>
    </w:lvl>
    <w:lvl w:ilvl="7" w:tplc="04160019" w:tentative="1">
      <w:start w:val="1"/>
      <w:numFmt w:val="lowerLetter"/>
      <w:lvlText w:val="%8."/>
      <w:lvlJc w:val="left"/>
      <w:pPr>
        <w:ind w:left="5538" w:hanging="360"/>
      </w:pPr>
    </w:lvl>
    <w:lvl w:ilvl="8" w:tplc="0416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9" w15:restartNumberingAfterBreak="0">
    <w:nsid w:val="09E673D9"/>
    <w:multiLevelType w:val="hybridMultilevel"/>
    <w:tmpl w:val="F3CEA6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F309AE"/>
    <w:multiLevelType w:val="hybridMultilevel"/>
    <w:tmpl w:val="FFC0EF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B27BE"/>
    <w:multiLevelType w:val="multilevel"/>
    <w:tmpl w:val="D9F2CF6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14948F5"/>
    <w:multiLevelType w:val="hybridMultilevel"/>
    <w:tmpl w:val="DC7619D8"/>
    <w:lvl w:ilvl="0" w:tplc="BA6C3AD8">
      <w:start w:val="1"/>
      <w:numFmt w:val="lowerLetter"/>
      <w:lvlText w:val="%1)"/>
      <w:lvlJc w:val="left"/>
      <w:pPr>
        <w:ind w:left="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 w:tentative="1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3" w15:restartNumberingAfterBreak="0">
    <w:nsid w:val="129C2C16"/>
    <w:multiLevelType w:val="hybridMultilevel"/>
    <w:tmpl w:val="F28A5108"/>
    <w:lvl w:ilvl="0" w:tplc="52F861EC">
      <w:start w:val="1"/>
      <w:numFmt w:val="decimal"/>
      <w:lvlText w:val="%1)"/>
      <w:lvlJc w:val="left"/>
      <w:pPr>
        <w:ind w:left="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8" w:hanging="360"/>
      </w:pPr>
    </w:lvl>
    <w:lvl w:ilvl="2" w:tplc="0416001B" w:tentative="1">
      <w:start w:val="1"/>
      <w:numFmt w:val="lowerRoman"/>
      <w:lvlText w:val="%3."/>
      <w:lvlJc w:val="right"/>
      <w:pPr>
        <w:ind w:left="1938" w:hanging="180"/>
      </w:pPr>
    </w:lvl>
    <w:lvl w:ilvl="3" w:tplc="0416000F" w:tentative="1">
      <w:start w:val="1"/>
      <w:numFmt w:val="decimal"/>
      <w:lvlText w:val="%4."/>
      <w:lvlJc w:val="left"/>
      <w:pPr>
        <w:ind w:left="2658" w:hanging="360"/>
      </w:pPr>
    </w:lvl>
    <w:lvl w:ilvl="4" w:tplc="04160019" w:tentative="1">
      <w:start w:val="1"/>
      <w:numFmt w:val="lowerLetter"/>
      <w:lvlText w:val="%5."/>
      <w:lvlJc w:val="left"/>
      <w:pPr>
        <w:ind w:left="3378" w:hanging="360"/>
      </w:pPr>
    </w:lvl>
    <w:lvl w:ilvl="5" w:tplc="0416001B" w:tentative="1">
      <w:start w:val="1"/>
      <w:numFmt w:val="lowerRoman"/>
      <w:lvlText w:val="%6."/>
      <w:lvlJc w:val="right"/>
      <w:pPr>
        <w:ind w:left="4098" w:hanging="180"/>
      </w:pPr>
    </w:lvl>
    <w:lvl w:ilvl="6" w:tplc="0416000F" w:tentative="1">
      <w:start w:val="1"/>
      <w:numFmt w:val="decimal"/>
      <w:lvlText w:val="%7."/>
      <w:lvlJc w:val="left"/>
      <w:pPr>
        <w:ind w:left="4818" w:hanging="360"/>
      </w:pPr>
    </w:lvl>
    <w:lvl w:ilvl="7" w:tplc="04160019" w:tentative="1">
      <w:start w:val="1"/>
      <w:numFmt w:val="lowerLetter"/>
      <w:lvlText w:val="%8."/>
      <w:lvlJc w:val="left"/>
      <w:pPr>
        <w:ind w:left="5538" w:hanging="360"/>
      </w:pPr>
    </w:lvl>
    <w:lvl w:ilvl="8" w:tplc="0416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4" w15:restartNumberingAfterBreak="0">
    <w:nsid w:val="136404AA"/>
    <w:multiLevelType w:val="hybridMultilevel"/>
    <w:tmpl w:val="FFC0EF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C234C7"/>
    <w:multiLevelType w:val="hybridMultilevel"/>
    <w:tmpl w:val="FFC0EF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E3425"/>
    <w:multiLevelType w:val="hybridMultilevel"/>
    <w:tmpl w:val="BA5E4F92"/>
    <w:lvl w:ilvl="0" w:tplc="78F84EB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2A748D"/>
    <w:multiLevelType w:val="hybridMultilevel"/>
    <w:tmpl w:val="FFC0EF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47FDE"/>
    <w:multiLevelType w:val="hybridMultilevel"/>
    <w:tmpl w:val="4922FF4E"/>
    <w:lvl w:ilvl="0" w:tplc="0416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2E67653F"/>
    <w:multiLevelType w:val="hybridMultilevel"/>
    <w:tmpl w:val="299803FC"/>
    <w:lvl w:ilvl="0" w:tplc="77A42DA2">
      <w:start w:val="1"/>
      <w:numFmt w:val="decimal"/>
      <w:lvlText w:val="%1)"/>
      <w:lvlJc w:val="left"/>
      <w:pPr>
        <w:ind w:left="38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0" w15:restartNumberingAfterBreak="0">
    <w:nsid w:val="2F6A29FC"/>
    <w:multiLevelType w:val="hybridMultilevel"/>
    <w:tmpl w:val="616CDDD8"/>
    <w:lvl w:ilvl="0" w:tplc="5BFA209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09E6ADA"/>
    <w:multiLevelType w:val="hybridMultilevel"/>
    <w:tmpl w:val="F8F4565A"/>
    <w:lvl w:ilvl="0" w:tplc="6AAA64BC">
      <w:start w:val="66"/>
      <w:numFmt w:val="decimal"/>
      <w:lvlText w:val="%1)"/>
      <w:lvlJc w:val="left"/>
      <w:pPr>
        <w:ind w:left="8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8" w:hanging="360"/>
      </w:pPr>
    </w:lvl>
    <w:lvl w:ilvl="2" w:tplc="0416001B" w:tentative="1">
      <w:start w:val="1"/>
      <w:numFmt w:val="lowerRoman"/>
      <w:lvlText w:val="%3."/>
      <w:lvlJc w:val="right"/>
      <w:pPr>
        <w:ind w:left="2298" w:hanging="180"/>
      </w:pPr>
    </w:lvl>
    <w:lvl w:ilvl="3" w:tplc="0416000F" w:tentative="1">
      <w:start w:val="1"/>
      <w:numFmt w:val="decimal"/>
      <w:lvlText w:val="%4."/>
      <w:lvlJc w:val="left"/>
      <w:pPr>
        <w:ind w:left="3018" w:hanging="360"/>
      </w:pPr>
    </w:lvl>
    <w:lvl w:ilvl="4" w:tplc="04160019" w:tentative="1">
      <w:start w:val="1"/>
      <w:numFmt w:val="lowerLetter"/>
      <w:lvlText w:val="%5."/>
      <w:lvlJc w:val="left"/>
      <w:pPr>
        <w:ind w:left="3738" w:hanging="360"/>
      </w:pPr>
    </w:lvl>
    <w:lvl w:ilvl="5" w:tplc="0416001B" w:tentative="1">
      <w:start w:val="1"/>
      <w:numFmt w:val="lowerRoman"/>
      <w:lvlText w:val="%6."/>
      <w:lvlJc w:val="right"/>
      <w:pPr>
        <w:ind w:left="4458" w:hanging="180"/>
      </w:pPr>
    </w:lvl>
    <w:lvl w:ilvl="6" w:tplc="0416000F" w:tentative="1">
      <w:start w:val="1"/>
      <w:numFmt w:val="decimal"/>
      <w:lvlText w:val="%7."/>
      <w:lvlJc w:val="left"/>
      <w:pPr>
        <w:ind w:left="5178" w:hanging="360"/>
      </w:pPr>
    </w:lvl>
    <w:lvl w:ilvl="7" w:tplc="04160019" w:tentative="1">
      <w:start w:val="1"/>
      <w:numFmt w:val="lowerLetter"/>
      <w:lvlText w:val="%8."/>
      <w:lvlJc w:val="left"/>
      <w:pPr>
        <w:ind w:left="5898" w:hanging="360"/>
      </w:pPr>
    </w:lvl>
    <w:lvl w:ilvl="8" w:tplc="0416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22" w15:restartNumberingAfterBreak="0">
    <w:nsid w:val="33835FCE"/>
    <w:multiLevelType w:val="hybridMultilevel"/>
    <w:tmpl w:val="299803FC"/>
    <w:lvl w:ilvl="0" w:tplc="77A42DA2">
      <w:start w:val="1"/>
      <w:numFmt w:val="decimal"/>
      <w:lvlText w:val="%1)"/>
      <w:lvlJc w:val="left"/>
      <w:pPr>
        <w:ind w:left="38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3" w15:restartNumberingAfterBreak="0">
    <w:nsid w:val="3EC12617"/>
    <w:multiLevelType w:val="hybridMultilevel"/>
    <w:tmpl w:val="FFC0EF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C4052"/>
    <w:multiLevelType w:val="hybridMultilevel"/>
    <w:tmpl w:val="8AFA2258"/>
    <w:lvl w:ilvl="0" w:tplc="9056DD5C">
      <w:start w:val="38"/>
      <w:numFmt w:val="decimal"/>
      <w:lvlText w:val="%1)"/>
      <w:lvlJc w:val="left"/>
      <w:pPr>
        <w:ind w:left="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8" w:hanging="360"/>
      </w:pPr>
    </w:lvl>
    <w:lvl w:ilvl="2" w:tplc="0416001B" w:tentative="1">
      <w:start w:val="1"/>
      <w:numFmt w:val="lowerRoman"/>
      <w:lvlText w:val="%3."/>
      <w:lvlJc w:val="right"/>
      <w:pPr>
        <w:ind w:left="1938" w:hanging="180"/>
      </w:pPr>
    </w:lvl>
    <w:lvl w:ilvl="3" w:tplc="0416000F" w:tentative="1">
      <w:start w:val="1"/>
      <w:numFmt w:val="decimal"/>
      <w:lvlText w:val="%4."/>
      <w:lvlJc w:val="left"/>
      <w:pPr>
        <w:ind w:left="2658" w:hanging="360"/>
      </w:pPr>
    </w:lvl>
    <w:lvl w:ilvl="4" w:tplc="04160019" w:tentative="1">
      <w:start w:val="1"/>
      <w:numFmt w:val="lowerLetter"/>
      <w:lvlText w:val="%5."/>
      <w:lvlJc w:val="left"/>
      <w:pPr>
        <w:ind w:left="3378" w:hanging="360"/>
      </w:pPr>
    </w:lvl>
    <w:lvl w:ilvl="5" w:tplc="0416001B" w:tentative="1">
      <w:start w:val="1"/>
      <w:numFmt w:val="lowerRoman"/>
      <w:lvlText w:val="%6."/>
      <w:lvlJc w:val="right"/>
      <w:pPr>
        <w:ind w:left="4098" w:hanging="180"/>
      </w:pPr>
    </w:lvl>
    <w:lvl w:ilvl="6" w:tplc="0416000F" w:tentative="1">
      <w:start w:val="1"/>
      <w:numFmt w:val="decimal"/>
      <w:lvlText w:val="%7."/>
      <w:lvlJc w:val="left"/>
      <w:pPr>
        <w:ind w:left="4818" w:hanging="360"/>
      </w:pPr>
    </w:lvl>
    <w:lvl w:ilvl="7" w:tplc="04160019" w:tentative="1">
      <w:start w:val="1"/>
      <w:numFmt w:val="lowerLetter"/>
      <w:lvlText w:val="%8."/>
      <w:lvlJc w:val="left"/>
      <w:pPr>
        <w:ind w:left="5538" w:hanging="360"/>
      </w:pPr>
    </w:lvl>
    <w:lvl w:ilvl="8" w:tplc="0416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5" w15:restartNumberingAfterBreak="0">
    <w:nsid w:val="48EF350F"/>
    <w:multiLevelType w:val="hybridMultilevel"/>
    <w:tmpl w:val="FFC0EF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FB0A2D"/>
    <w:multiLevelType w:val="hybridMultilevel"/>
    <w:tmpl w:val="673E260C"/>
    <w:lvl w:ilvl="0" w:tplc="EEE20F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127F3"/>
    <w:multiLevelType w:val="hybridMultilevel"/>
    <w:tmpl w:val="AE081A08"/>
    <w:lvl w:ilvl="0" w:tplc="7ADE203A">
      <w:start w:val="24"/>
      <w:numFmt w:val="decimal"/>
      <w:lvlText w:val="%1)"/>
      <w:lvlJc w:val="left"/>
      <w:pPr>
        <w:ind w:left="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8" w:hanging="360"/>
      </w:pPr>
    </w:lvl>
    <w:lvl w:ilvl="2" w:tplc="0416001B" w:tentative="1">
      <w:start w:val="1"/>
      <w:numFmt w:val="lowerRoman"/>
      <w:lvlText w:val="%3."/>
      <w:lvlJc w:val="right"/>
      <w:pPr>
        <w:ind w:left="1938" w:hanging="180"/>
      </w:pPr>
    </w:lvl>
    <w:lvl w:ilvl="3" w:tplc="0416000F" w:tentative="1">
      <w:start w:val="1"/>
      <w:numFmt w:val="decimal"/>
      <w:lvlText w:val="%4."/>
      <w:lvlJc w:val="left"/>
      <w:pPr>
        <w:ind w:left="2658" w:hanging="360"/>
      </w:pPr>
    </w:lvl>
    <w:lvl w:ilvl="4" w:tplc="04160019" w:tentative="1">
      <w:start w:val="1"/>
      <w:numFmt w:val="lowerLetter"/>
      <w:lvlText w:val="%5."/>
      <w:lvlJc w:val="left"/>
      <w:pPr>
        <w:ind w:left="3378" w:hanging="360"/>
      </w:pPr>
    </w:lvl>
    <w:lvl w:ilvl="5" w:tplc="0416001B" w:tentative="1">
      <w:start w:val="1"/>
      <w:numFmt w:val="lowerRoman"/>
      <w:lvlText w:val="%6."/>
      <w:lvlJc w:val="right"/>
      <w:pPr>
        <w:ind w:left="4098" w:hanging="180"/>
      </w:pPr>
    </w:lvl>
    <w:lvl w:ilvl="6" w:tplc="0416000F" w:tentative="1">
      <w:start w:val="1"/>
      <w:numFmt w:val="decimal"/>
      <w:lvlText w:val="%7."/>
      <w:lvlJc w:val="left"/>
      <w:pPr>
        <w:ind w:left="4818" w:hanging="360"/>
      </w:pPr>
    </w:lvl>
    <w:lvl w:ilvl="7" w:tplc="04160019" w:tentative="1">
      <w:start w:val="1"/>
      <w:numFmt w:val="lowerLetter"/>
      <w:lvlText w:val="%8."/>
      <w:lvlJc w:val="left"/>
      <w:pPr>
        <w:ind w:left="5538" w:hanging="360"/>
      </w:pPr>
    </w:lvl>
    <w:lvl w:ilvl="8" w:tplc="0416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8" w15:restartNumberingAfterBreak="0">
    <w:nsid w:val="4EB25911"/>
    <w:multiLevelType w:val="hybridMultilevel"/>
    <w:tmpl w:val="75B666F8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34D66AC"/>
    <w:multiLevelType w:val="hybridMultilevel"/>
    <w:tmpl w:val="3334A86A"/>
    <w:lvl w:ilvl="0" w:tplc="7106834A">
      <w:start w:val="1"/>
      <w:numFmt w:val="upperRoman"/>
      <w:lvlText w:val="%1."/>
      <w:lvlJc w:val="left"/>
      <w:pPr>
        <w:ind w:left="1094" w:hanging="428"/>
        <w:jc w:val="left"/>
      </w:pPr>
      <w:rPr>
        <w:rFonts w:ascii="Arial" w:eastAsia="Arial MT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F650FF30">
      <w:numFmt w:val="bullet"/>
      <w:lvlText w:val="•"/>
      <w:lvlJc w:val="left"/>
      <w:pPr>
        <w:ind w:left="1939" w:hanging="428"/>
      </w:pPr>
      <w:rPr>
        <w:rFonts w:hint="default"/>
        <w:lang w:val="pt-PT" w:eastAsia="en-US" w:bidi="ar-SA"/>
      </w:rPr>
    </w:lvl>
    <w:lvl w:ilvl="2" w:tplc="9B941558">
      <w:numFmt w:val="bullet"/>
      <w:lvlText w:val="•"/>
      <w:lvlJc w:val="left"/>
      <w:pPr>
        <w:ind w:left="2778" w:hanging="428"/>
      </w:pPr>
      <w:rPr>
        <w:rFonts w:hint="default"/>
        <w:lang w:val="pt-PT" w:eastAsia="en-US" w:bidi="ar-SA"/>
      </w:rPr>
    </w:lvl>
    <w:lvl w:ilvl="3" w:tplc="1DB04042">
      <w:numFmt w:val="bullet"/>
      <w:lvlText w:val="•"/>
      <w:lvlJc w:val="left"/>
      <w:pPr>
        <w:ind w:left="3617" w:hanging="428"/>
      </w:pPr>
      <w:rPr>
        <w:rFonts w:hint="default"/>
        <w:lang w:val="pt-PT" w:eastAsia="en-US" w:bidi="ar-SA"/>
      </w:rPr>
    </w:lvl>
    <w:lvl w:ilvl="4" w:tplc="B8C0114E">
      <w:numFmt w:val="bullet"/>
      <w:lvlText w:val="•"/>
      <w:lvlJc w:val="left"/>
      <w:pPr>
        <w:ind w:left="4456" w:hanging="428"/>
      </w:pPr>
      <w:rPr>
        <w:rFonts w:hint="default"/>
        <w:lang w:val="pt-PT" w:eastAsia="en-US" w:bidi="ar-SA"/>
      </w:rPr>
    </w:lvl>
    <w:lvl w:ilvl="5" w:tplc="39586DFE">
      <w:numFmt w:val="bullet"/>
      <w:lvlText w:val="•"/>
      <w:lvlJc w:val="left"/>
      <w:pPr>
        <w:ind w:left="5295" w:hanging="428"/>
      </w:pPr>
      <w:rPr>
        <w:rFonts w:hint="default"/>
        <w:lang w:val="pt-PT" w:eastAsia="en-US" w:bidi="ar-SA"/>
      </w:rPr>
    </w:lvl>
    <w:lvl w:ilvl="6" w:tplc="20104AC0">
      <w:numFmt w:val="bullet"/>
      <w:lvlText w:val="•"/>
      <w:lvlJc w:val="left"/>
      <w:pPr>
        <w:ind w:left="6134" w:hanging="428"/>
      </w:pPr>
      <w:rPr>
        <w:rFonts w:hint="default"/>
        <w:lang w:val="pt-PT" w:eastAsia="en-US" w:bidi="ar-SA"/>
      </w:rPr>
    </w:lvl>
    <w:lvl w:ilvl="7" w:tplc="FD846C2E">
      <w:numFmt w:val="bullet"/>
      <w:lvlText w:val="•"/>
      <w:lvlJc w:val="left"/>
      <w:pPr>
        <w:ind w:left="6973" w:hanging="428"/>
      </w:pPr>
      <w:rPr>
        <w:rFonts w:hint="default"/>
        <w:lang w:val="pt-PT" w:eastAsia="en-US" w:bidi="ar-SA"/>
      </w:rPr>
    </w:lvl>
    <w:lvl w:ilvl="8" w:tplc="B950E996">
      <w:numFmt w:val="bullet"/>
      <w:lvlText w:val="•"/>
      <w:lvlJc w:val="left"/>
      <w:pPr>
        <w:ind w:left="7812" w:hanging="428"/>
      </w:pPr>
      <w:rPr>
        <w:rFonts w:hint="default"/>
        <w:lang w:val="pt-PT" w:eastAsia="en-US" w:bidi="ar-SA"/>
      </w:rPr>
    </w:lvl>
  </w:abstractNum>
  <w:abstractNum w:abstractNumId="30" w15:restartNumberingAfterBreak="0">
    <w:nsid w:val="538F53D2"/>
    <w:multiLevelType w:val="hybridMultilevel"/>
    <w:tmpl w:val="D6784428"/>
    <w:lvl w:ilvl="0" w:tplc="94CCCCD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23B3BD7"/>
    <w:multiLevelType w:val="hybridMultilevel"/>
    <w:tmpl w:val="BA5E4F92"/>
    <w:lvl w:ilvl="0" w:tplc="78F84EB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4F4F35"/>
    <w:multiLevelType w:val="hybridMultilevel"/>
    <w:tmpl w:val="FFC0EF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E76FC"/>
    <w:multiLevelType w:val="hybridMultilevel"/>
    <w:tmpl w:val="43DCCAEE"/>
    <w:lvl w:ilvl="0" w:tplc="2528CC76">
      <w:start w:val="1"/>
      <w:numFmt w:val="decimal"/>
      <w:lvlText w:val="%1)"/>
      <w:lvlJc w:val="left"/>
      <w:pPr>
        <w:ind w:left="74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62" w:hanging="360"/>
      </w:pPr>
    </w:lvl>
    <w:lvl w:ilvl="2" w:tplc="0416001B" w:tentative="1">
      <w:start w:val="1"/>
      <w:numFmt w:val="lowerRoman"/>
      <w:lvlText w:val="%3."/>
      <w:lvlJc w:val="right"/>
      <w:pPr>
        <w:ind w:left="2182" w:hanging="180"/>
      </w:pPr>
    </w:lvl>
    <w:lvl w:ilvl="3" w:tplc="0416000F" w:tentative="1">
      <w:start w:val="1"/>
      <w:numFmt w:val="decimal"/>
      <w:lvlText w:val="%4."/>
      <w:lvlJc w:val="left"/>
      <w:pPr>
        <w:ind w:left="2902" w:hanging="360"/>
      </w:pPr>
    </w:lvl>
    <w:lvl w:ilvl="4" w:tplc="04160019" w:tentative="1">
      <w:start w:val="1"/>
      <w:numFmt w:val="lowerLetter"/>
      <w:lvlText w:val="%5."/>
      <w:lvlJc w:val="left"/>
      <w:pPr>
        <w:ind w:left="3622" w:hanging="360"/>
      </w:pPr>
    </w:lvl>
    <w:lvl w:ilvl="5" w:tplc="0416001B" w:tentative="1">
      <w:start w:val="1"/>
      <w:numFmt w:val="lowerRoman"/>
      <w:lvlText w:val="%6."/>
      <w:lvlJc w:val="right"/>
      <w:pPr>
        <w:ind w:left="4342" w:hanging="180"/>
      </w:pPr>
    </w:lvl>
    <w:lvl w:ilvl="6" w:tplc="0416000F" w:tentative="1">
      <w:start w:val="1"/>
      <w:numFmt w:val="decimal"/>
      <w:lvlText w:val="%7."/>
      <w:lvlJc w:val="left"/>
      <w:pPr>
        <w:ind w:left="5062" w:hanging="360"/>
      </w:pPr>
    </w:lvl>
    <w:lvl w:ilvl="7" w:tplc="04160019" w:tentative="1">
      <w:start w:val="1"/>
      <w:numFmt w:val="lowerLetter"/>
      <w:lvlText w:val="%8."/>
      <w:lvlJc w:val="left"/>
      <w:pPr>
        <w:ind w:left="5782" w:hanging="360"/>
      </w:pPr>
    </w:lvl>
    <w:lvl w:ilvl="8" w:tplc="0416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4" w15:restartNumberingAfterBreak="0">
    <w:nsid w:val="69F82176"/>
    <w:multiLevelType w:val="hybridMultilevel"/>
    <w:tmpl w:val="BA5E4F92"/>
    <w:lvl w:ilvl="0" w:tplc="78F84EB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811EB0"/>
    <w:multiLevelType w:val="hybridMultilevel"/>
    <w:tmpl w:val="FFC0EF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562C27"/>
    <w:multiLevelType w:val="hybridMultilevel"/>
    <w:tmpl w:val="6FE06FFC"/>
    <w:lvl w:ilvl="0" w:tplc="EC529E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4C010C"/>
    <w:multiLevelType w:val="hybridMultilevel"/>
    <w:tmpl w:val="FFC0EF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341139">
    <w:abstractNumId w:val="0"/>
  </w:num>
  <w:num w:numId="2" w16cid:durableId="1402752052">
    <w:abstractNumId w:val="1"/>
  </w:num>
  <w:num w:numId="3" w16cid:durableId="164327627">
    <w:abstractNumId w:val="2"/>
  </w:num>
  <w:num w:numId="4" w16cid:durableId="1878153681">
    <w:abstractNumId w:val="3"/>
  </w:num>
  <w:num w:numId="5" w16cid:durableId="1444879529">
    <w:abstractNumId w:val="18"/>
  </w:num>
  <w:num w:numId="6" w16cid:durableId="1502886090">
    <w:abstractNumId w:val="28"/>
  </w:num>
  <w:num w:numId="7" w16cid:durableId="508756486">
    <w:abstractNumId w:val="5"/>
  </w:num>
  <w:num w:numId="8" w16cid:durableId="1289317548">
    <w:abstractNumId w:val="6"/>
  </w:num>
  <w:num w:numId="9" w16cid:durableId="710301407">
    <w:abstractNumId w:val="22"/>
  </w:num>
  <w:num w:numId="10" w16cid:durableId="1803845384">
    <w:abstractNumId w:val="19"/>
  </w:num>
  <w:num w:numId="11" w16cid:durableId="1031951202">
    <w:abstractNumId w:val="26"/>
  </w:num>
  <w:num w:numId="12" w16cid:durableId="1701130062">
    <w:abstractNumId w:val="36"/>
  </w:num>
  <w:num w:numId="13" w16cid:durableId="1997371980">
    <w:abstractNumId w:val="30"/>
  </w:num>
  <w:num w:numId="14" w16cid:durableId="350182085">
    <w:abstractNumId w:val="12"/>
  </w:num>
  <w:num w:numId="15" w16cid:durableId="813527736">
    <w:abstractNumId w:val="33"/>
  </w:num>
  <w:num w:numId="16" w16cid:durableId="583228300">
    <w:abstractNumId w:val="31"/>
  </w:num>
  <w:num w:numId="17" w16cid:durableId="828061513">
    <w:abstractNumId w:val="34"/>
  </w:num>
  <w:num w:numId="18" w16cid:durableId="325062207">
    <w:abstractNumId w:val="27"/>
  </w:num>
  <w:num w:numId="19" w16cid:durableId="1573849821">
    <w:abstractNumId w:val="16"/>
  </w:num>
  <w:num w:numId="20" w16cid:durableId="503860238">
    <w:abstractNumId w:val="24"/>
  </w:num>
  <w:num w:numId="21" w16cid:durableId="1535577249">
    <w:abstractNumId w:val="8"/>
  </w:num>
  <w:num w:numId="22" w16cid:durableId="289551424">
    <w:abstractNumId w:val="21"/>
  </w:num>
  <w:num w:numId="23" w16cid:durableId="1658722601">
    <w:abstractNumId w:val="11"/>
  </w:num>
  <w:num w:numId="24" w16cid:durableId="1015422761">
    <w:abstractNumId w:val="13"/>
  </w:num>
  <w:num w:numId="25" w16cid:durableId="1871871835">
    <w:abstractNumId w:val="4"/>
  </w:num>
  <w:num w:numId="26" w16cid:durableId="1166483488">
    <w:abstractNumId w:val="20"/>
  </w:num>
  <w:num w:numId="27" w16cid:durableId="151944196">
    <w:abstractNumId w:val="9"/>
  </w:num>
  <w:num w:numId="28" w16cid:durableId="821579772">
    <w:abstractNumId w:val="29"/>
  </w:num>
  <w:num w:numId="29" w16cid:durableId="717048316">
    <w:abstractNumId w:val="14"/>
  </w:num>
  <w:num w:numId="30" w16cid:durableId="355931152">
    <w:abstractNumId w:val="10"/>
  </w:num>
  <w:num w:numId="31" w16cid:durableId="533621516">
    <w:abstractNumId w:val="17"/>
  </w:num>
  <w:num w:numId="32" w16cid:durableId="1279334911">
    <w:abstractNumId w:val="37"/>
  </w:num>
  <w:num w:numId="33" w16cid:durableId="1223371754">
    <w:abstractNumId w:val="7"/>
  </w:num>
  <w:num w:numId="34" w16cid:durableId="1920869834">
    <w:abstractNumId w:val="32"/>
  </w:num>
  <w:num w:numId="35" w16cid:durableId="1204057798">
    <w:abstractNumId w:val="25"/>
  </w:num>
  <w:num w:numId="36" w16cid:durableId="2068529990">
    <w:abstractNumId w:val="35"/>
  </w:num>
  <w:num w:numId="37" w16cid:durableId="1965386434">
    <w:abstractNumId w:val="23"/>
  </w:num>
  <w:num w:numId="38" w16cid:durableId="163151918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92D"/>
    <w:rsid w:val="0000419C"/>
    <w:rsid w:val="00005734"/>
    <w:rsid w:val="000148A4"/>
    <w:rsid w:val="0001503E"/>
    <w:rsid w:val="00026A89"/>
    <w:rsid w:val="0003241B"/>
    <w:rsid w:val="00035349"/>
    <w:rsid w:val="000359FA"/>
    <w:rsid w:val="000368EE"/>
    <w:rsid w:val="00043527"/>
    <w:rsid w:val="00047D6F"/>
    <w:rsid w:val="000504C9"/>
    <w:rsid w:val="000532B1"/>
    <w:rsid w:val="00055E43"/>
    <w:rsid w:val="00072D33"/>
    <w:rsid w:val="00074943"/>
    <w:rsid w:val="00074972"/>
    <w:rsid w:val="000806ED"/>
    <w:rsid w:val="00091B85"/>
    <w:rsid w:val="000954C5"/>
    <w:rsid w:val="00095E81"/>
    <w:rsid w:val="000A0752"/>
    <w:rsid w:val="000A1CD0"/>
    <w:rsid w:val="000A7C98"/>
    <w:rsid w:val="000A7D1F"/>
    <w:rsid w:val="000B1CED"/>
    <w:rsid w:val="000B34B4"/>
    <w:rsid w:val="000B3B45"/>
    <w:rsid w:val="000B4AEB"/>
    <w:rsid w:val="000C2C04"/>
    <w:rsid w:val="000C6452"/>
    <w:rsid w:val="000D1EAF"/>
    <w:rsid w:val="000D216E"/>
    <w:rsid w:val="000D3DFA"/>
    <w:rsid w:val="000D54AD"/>
    <w:rsid w:val="000E0FC4"/>
    <w:rsid w:val="000E2CE1"/>
    <w:rsid w:val="0010089F"/>
    <w:rsid w:val="001104FB"/>
    <w:rsid w:val="00114B8C"/>
    <w:rsid w:val="00125FE0"/>
    <w:rsid w:val="00126D20"/>
    <w:rsid w:val="001307B2"/>
    <w:rsid w:val="00131041"/>
    <w:rsid w:val="001325FE"/>
    <w:rsid w:val="00134218"/>
    <w:rsid w:val="001345DC"/>
    <w:rsid w:val="00135378"/>
    <w:rsid w:val="00135DF4"/>
    <w:rsid w:val="00135F04"/>
    <w:rsid w:val="00135FDD"/>
    <w:rsid w:val="00142086"/>
    <w:rsid w:val="00150054"/>
    <w:rsid w:val="001520BC"/>
    <w:rsid w:val="00165211"/>
    <w:rsid w:val="001662DC"/>
    <w:rsid w:val="00171907"/>
    <w:rsid w:val="0017194B"/>
    <w:rsid w:val="0017194E"/>
    <w:rsid w:val="00171A8B"/>
    <w:rsid w:val="00174566"/>
    <w:rsid w:val="00174F5F"/>
    <w:rsid w:val="00177B14"/>
    <w:rsid w:val="00182783"/>
    <w:rsid w:val="001827FB"/>
    <w:rsid w:val="001841E8"/>
    <w:rsid w:val="00187ADB"/>
    <w:rsid w:val="0019216D"/>
    <w:rsid w:val="00197232"/>
    <w:rsid w:val="00197D03"/>
    <w:rsid w:val="001A07E3"/>
    <w:rsid w:val="001A09F2"/>
    <w:rsid w:val="001A242F"/>
    <w:rsid w:val="001A5747"/>
    <w:rsid w:val="001B25E7"/>
    <w:rsid w:val="001B3DC6"/>
    <w:rsid w:val="001B4860"/>
    <w:rsid w:val="001B49ED"/>
    <w:rsid w:val="001B73AF"/>
    <w:rsid w:val="001C1927"/>
    <w:rsid w:val="001C2164"/>
    <w:rsid w:val="001C2996"/>
    <w:rsid w:val="001D08B3"/>
    <w:rsid w:val="001D0B05"/>
    <w:rsid w:val="001D0D61"/>
    <w:rsid w:val="001D21A0"/>
    <w:rsid w:val="001D289A"/>
    <w:rsid w:val="001D3F78"/>
    <w:rsid w:val="001E7F65"/>
    <w:rsid w:val="001F764A"/>
    <w:rsid w:val="001F7A42"/>
    <w:rsid w:val="00202C4B"/>
    <w:rsid w:val="00202DAB"/>
    <w:rsid w:val="00203433"/>
    <w:rsid w:val="002047F2"/>
    <w:rsid w:val="002107D4"/>
    <w:rsid w:val="00220846"/>
    <w:rsid w:val="002253AE"/>
    <w:rsid w:val="00225F47"/>
    <w:rsid w:val="00227C94"/>
    <w:rsid w:val="00227E5A"/>
    <w:rsid w:val="00234604"/>
    <w:rsid w:val="00236351"/>
    <w:rsid w:val="00236724"/>
    <w:rsid w:val="00244B78"/>
    <w:rsid w:val="00245ACA"/>
    <w:rsid w:val="0024741F"/>
    <w:rsid w:val="002508B3"/>
    <w:rsid w:val="00252EB8"/>
    <w:rsid w:val="0025347B"/>
    <w:rsid w:val="00253A08"/>
    <w:rsid w:val="002557B9"/>
    <w:rsid w:val="002567C4"/>
    <w:rsid w:val="0025756A"/>
    <w:rsid w:val="00260F8B"/>
    <w:rsid w:val="00263589"/>
    <w:rsid w:val="00265FF0"/>
    <w:rsid w:val="00266681"/>
    <w:rsid w:val="002674F4"/>
    <w:rsid w:val="002702C5"/>
    <w:rsid w:val="00270400"/>
    <w:rsid w:val="00274491"/>
    <w:rsid w:val="002758AE"/>
    <w:rsid w:val="00276487"/>
    <w:rsid w:val="00277609"/>
    <w:rsid w:val="00283A62"/>
    <w:rsid w:val="0028508B"/>
    <w:rsid w:val="00285449"/>
    <w:rsid w:val="00291605"/>
    <w:rsid w:val="0029182C"/>
    <w:rsid w:val="00291DCE"/>
    <w:rsid w:val="00293545"/>
    <w:rsid w:val="00293C41"/>
    <w:rsid w:val="002969C9"/>
    <w:rsid w:val="002A03BA"/>
    <w:rsid w:val="002A2B07"/>
    <w:rsid w:val="002A3CCD"/>
    <w:rsid w:val="002B0C98"/>
    <w:rsid w:val="002B2D0E"/>
    <w:rsid w:val="002B5FDA"/>
    <w:rsid w:val="002B7B66"/>
    <w:rsid w:val="002C1523"/>
    <w:rsid w:val="002C173D"/>
    <w:rsid w:val="002C2D20"/>
    <w:rsid w:val="002C2DB5"/>
    <w:rsid w:val="002C3C1D"/>
    <w:rsid w:val="002C7391"/>
    <w:rsid w:val="002C74E4"/>
    <w:rsid w:val="002D0BCF"/>
    <w:rsid w:val="002D689F"/>
    <w:rsid w:val="002D7BDE"/>
    <w:rsid w:val="002E059A"/>
    <w:rsid w:val="002E0B98"/>
    <w:rsid w:val="002F0EC6"/>
    <w:rsid w:val="002F6F49"/>
    <w:rsid w:val="002F7D7A"/>
    <w:rsid w:val="0030637D"/>
    <w:rsid w:val="0030793E"/>
    <w:rsid w:val="00315574"/>
    <w:rsid w:val="00316123"/>
    <w:rsid w:val="00316CFC"/>
    <w:rsid w:val="00317209"/>
    <w:rsid w:val="00317A1D"/>
    <w:rsid w:val="00322233"/>
    <w:rsid w:val="003253EF"/>
    <w:rsid w:val="00326CF9"/>
    <w:rsid w:val="0033314A"/>
    <w:rsid w:val="00335F22"/>
    <w:rsid w:val="003368BD"/>
    <w:rsid w:val="00336AF9"/>
    <w:rsid w:val="00337684"/>
    <w:rsid w:val="00341E34"/>
    <w:rsid w:val="00344486"/>
    <w:rsid w:val="003452E3"/>
    <w:rsid w:val="00345824"/>
    <w:rsid w:val="00345DD3"/>
    <w:rsid w:val="0034732C"/>
    <w:rsid w:val="00350A1E"/>
    <w:rsid w:val="00354973"/>
    <w:rsid w:val="00354EFF"/>
    <w:rsid w:val="003562AA"/>
    <w:rsid w:val="00360962"/>
    <w:rsid w:val="00365EB7"/>
    <w:rsid w:val="00371BBA"/>
    <w:rsid w:val="0037204B"/>
    <w:rsid w:val="00374E0E"/>
    <w:rsid w:val="00375E67"/>
    <w:rsid w:val="00376B6E"/>
    <w:rsid w:val="00377559"/>
    <w:rsid w:val="003806EA"/>
    <w:rsid w:val="00385A2F"/>
    <w:rsid w:val="003865B5"/>
    <w:rsid w:val="00396D1D"/>
    <w:rsid w:val="003A1069"/>
    <w:rsid w:val="003A1C32"/>
    <w:rsid w:val="003A311E"/>
    <w:rsid w:val="003A5B19"/>
    <w:rsid w:val="003B6B9E"/>
    <w:rsid w:val="003B75F1"/>
    <w:rsid w:val="003B7660"/>
    <w:rsid w:val="003C1C90"/>
    <w:rsid w:val="003C29BB"/>
    <w:rsid w:val="003C340E"/>
    <w:rsid w:val="003C5BE1"/>
    <w:rsid w:val="003C780E"/>
    <w:rsid w:val="003D7431"/>
    <w:rsid w:val="003E2EE6"/>
    <w:rsid w:val="003E4F83"/>
    <w:rsid w:val="003E59B2"/>
    <w:rsid w:val="003E6D6A"/>
    <w:rsid w:val="003F1DC3"/>
    <w:rsid w:val="003F57EF"/>
    <w:rsid w:val="004003F2"/>
    <w:rsid w:val="00401C65"/>
    <w:rsid w:val="00403001"/>
    <w:rsid w:val="00404BAB"/>
    <w:rsid w:val="004067B5"/>
    <w:rsid w:val="004070EF"/>
    <w:rsid w:val="0041130A"/>
    <w:rsid w:val="00412BE1"/>
    <w:rsid w:val="00414E04"/>
    <w:rsid w:val="00421C81"/>
    <w:rsid w:val="004228D6"/>
    <w:rsid w:val="00426573"/>
    <w:rsid w:val="004328EA"/>
    <w:rsid w:val="004337EC"/>
    <w:rsid w:val="00437CD8"/>
    <w:rsid w:val="00437F77"/>
    <w:rsid w:val="0044445E"/>
    <w:rsid w:val="004477BD"/>
    <w:rsid w:val="00453954"/>
    <w:rsid w:val="00453FFC"/>
    <w:rsid w:val="0045638E"/>
    <w:rsid w:val="0045725C"/>
    <w:rsid w:val="004574E3"/>
    <w:rsid w:val="004612D9"/>
    <w:rsid w:val="00461413"/>
    <w:rsid w:val="00463561"/>
    <w:rsid w:val="00463FC3"/>
    <w:rsid w:val="004644B5"/>
    <w:rsid w:val="004657F3"/>
    <w:rsid w:val="0046589A"/>
    <w:rsid w:val="00465B08"/>
    <w:rsid w:val="0047343F"/>
    <w:rsid w:val="00475B59"/>
    <w:rsid w:val="0047751A"/>
    <w:rsid w:val="00480556"/>
    <w:rsid w:val="00482E27"/>
    <w:rsid w:val="00486094"/>
    <w:rsid w:val="00487FDE"/>
    <w:rsid w:val="0049107D"/>
    <w:rsid w:val="004933DD"/>
    <w:rsid w:val="00493A9D"/>
    <w:rsid w:val="00494152"/>
    <w:rsid w:val="00494E95"/>
    <w:rsid w:val="004955B3"/>
    <w:rsid w:val="004A4706"/>
    <w:rsid w:val="004A675C"/>
    <w:rsid w:val="004A7DC8"/>
    <w:rsid w:val="004B2179"/>
    <w:rsid w:val="004C2F48"/>
    <w:rsid w:val="004D06A6"/>
    <w:rsid w:val="004D3AA2"/>
    <w:rsid w:val="004D6006"/>
    <w:rsid w:val="004D6400"/>
    <w:rsid w:val="004E64FD"/>
    <w:rsid w:val="004F21E4"/>
    <w:rsid w:val="004F4F68"/>
    <w:rsid w:val="004F54E7"/>
    <w:rsid w:val="004F62A2"/>
    <w:rsid w:val="0050115B"/>
    <w:rsid w:val="00501591"/>
    <w:rsid w:val="0050461A"/>
    <w:rsid w:val="005059A5"/>
    <w:rsid w:val="00505C16"/>
    <w:rsid w:val="00506F70"/>
    <w:rsid w:val="00507495"/>
    <w:rsid w:val="00510A86"/>
    <w:rsid w:val="00511DD2"/>
    <w:rsid w:val="00516439"/>
    <w:rsid w:val="005215FB"/>
    <w:rsid w:val="005219E5"/>
    <w:rsid w:val="00526882"/>
    <w:rsid w:val="00533A96"/>
    <w:rsid w:val="005369EE"/>
    <w:rsid w:val="00536B56"/>
    <w:rsid w:val="00537A2D"/>
    <w:rsid w:val="00541836"/>
    <w:rsid w:val="00541B72"/>
    <w:rsid w:val="00545648"/>
    <w:rsid w:val="005516AF"/>
    <w:rsid w:val="005525AE"/>
    <w:rsid w:val="00554CCA"/>
    <w:rsid w:val="00565D0A"/>
    <w:rsid w:val="00567948"/>
    <w:rsid w:val="005679A7"/>
    <w:rsid w:val="0057555B"/>
    <w:rsid w:val="00577A1C"/>
    <w:rsid w:val="0058183F"/>
    <w:rsid w:val="005878CB"/>
    <w:rsid w:val="005910CE"/>
    <w:rsid w:val="00595840"/>
    <w:rsid w:val="00597A62"/>
    <w:rsid w:val="005A1C78"/>
    <w:rsid w:val="005B1685"/>
    <w:rsid w:val="005B652D"/>
    <w:rsid w:val="005B679E"/>
    <w:rsid w:val="005B6C0E"/>
    <w:rsid w:val="005C2128"/>
    <w:rsid w:val="005C3C6C"/>
    <w:rsid w:val="005C5C87"/>
    <w:rsid w:val="005D165C"/>
    <w:rsid w:val="005D1ADB"/>
    <w:rsid w:val="005D5DEF"/>
    <w:rsid w:val="005F4281"/>
    <w:rsid w:val="005F6097"/>
    <w:rsid w:val="005F6CAB"/>
    <w:rsid w:val="00612E4E"/>
    <w:rsid w:val="00613BCA"/>
    <w:rsid w:val="00617346"/>
    <w:rsid w:val="006231BB"/>
    <w:rsid w:val="00623B13"/>
    <w:rsid w:val="00625D16"/>
    <w:rsid w:val="0062627D"/>
    <w:rsid w:val="006321C7"/>
    <w:rsid w:val="00635070"/>
    <w:rsid w:val="00640851"/>
    <w:rsid w:val="006408D9"/>
    <w:rsid w:val="00641C87"/>
    <w:rsid w:val="00643079"/>
    <w:rsid w:val="00652803"/>
    <w:rsid w:val="00653AD1"/>
    <w:rsid w:val="00656123"/>
    <w:rsid w:val="00657BEB"/>
    <w:rsid w:val="00661B33"/>
    <w:rsid w:val="0067620F"/>
    <w:rsid w:val="00676DD8"/>
    <w:rsid w:val="006875A9"/>
    <w:rsid w:val="0069050B"/>
    <w:rsid w:val="00696C52"/>
    <w:rsid w:val="00697319"/>
    <w:rsid w:val="006A06D9"/>
    <w:rsid w:val="006A0F0C"/>
    <w:rsid w:val="006A4060"/>
    <w:rsid w:val="006B0026"/>
    <w:rsid w:val="006B4CE2"/>
    <w:rsid w:val="006B5950"/>
    <w:rsid w:val="006B74BC"/>
    <w:rsid w:val="006B7C67"/>
    <w:rsid w:val="006C61DC"/>
    <w:rsid w:val="006C725C"/>
    <w:rsid w:val="006D59E8"/>
    <w:rsid w:val="006E4F19"/>
    <w:rsid w:val="006E5E34"/>
    <w:rsid w:val="006E70F8"/>
    <w:rsid w:val="006F145F"/>
    <w:rsid w:val="006F3FFF"/>
    <w:rsid w:val="006F43A0"/>
    <w:rsid w:val="006F6A31"/>
    <w:rsid w:val="00700F90"/>
    <w:rsid w:val="00704C6F"/>
    <w:rsid w:val="0071096A"/>
    <w:rsid w:val="0071297C"/>
    <w:rsid w:val="007137DA"/>
    <w:rsid w:val="007150A0"/>
    <w:rsid w:val="00715AB3"/>
    <w:rsid w:val="007163FA"/>
    <w:rsid w:val="00720356"/>
    <w:rsid w:val="007220D0"/>
    <w:rsid w:val="007266A0"/>
    <w:rsid w:val="007324C5"/>
    <w:rsid w:val="00733640"/>
    <w:rsid w:val="0073648B"/>
    <w:rsid w:val="007420FC"/>
    <w:rsid w:val="00745F34"/>
    <w:rsid w:val="00746C0B"/>
    <w:rsid w:val="00752364"/>
    <w:rsid w:val="00752EA1"/>
    <w:rsid w:val="007534D4"/>
    <w:rsid w:val="007538E8"/>
    <w:rsid w:val="00754C6B"/>
    <w:rsid w:val="00755614"/>
    <w:rsid w:val="007566AC"/>
    <w:rsid w:val="0076080B"/>
    <w:rsid w:val="0076295C"/>
    <w:rsid w:val="00763479"/>
    <w:rsid w:val="00765AED"/>
    <w:rsid w:val="00766E19"/>
    <w:rsid w:val="00777361"/>
    <w:rsid w:val="00785F1A"/>
    <w:rsid w:val="00796AAF"/>
    <w:rsid w:val="00796B56"/>
    <w:rsid w:val="007A388F"/>
    <w:rsid w:val="007A56A2"/>
    <w:rsid w:val="007B295F"/>
    <w:rsid w:val="007B3DF8"/>
    <w:rsid w:val="007B697C"/>
    <w:rsid w:val="007B7FF3"/>
    <w:rsid w:val="007C1671"/>
    <w:rsid w:val="007C1DF6"/>
    <w:rsid w:val="007C7486"/>
    <w:rsid w:val="007C797B"/>
    <w:rsid w:val="007D3986"/>
    <w:rsid w:val="007D412E"/>
    <w:rsid w:val="007D62CB"/>
    <w:rsid w:val="007E3A1F"/>
    <w:rsid w:val="007F3334"/>
    <w:rsid w:val="007F4D43"/>
    <w:rsid w:val="007F7F60"/>
    <w:rsid w:val="0080363F"/>
    <w:rsid w:val="008037E4"/>
    <w:rsid w:val="00803CDB"/>
    <w:rsid w:val="00805DE8"/>
    <w:rsid w:val="0082117E"/>
    <w:rsid w:val="0082447B"/>
    <w:rsid w:val="00825D40"/>
    <w:rsid w:val="00825FD5"/>
    <w:rsid w:val="00834FAC"/>
    <w:rsid w:val="00841AC1"/>
    <w:rsid w:val="0084296C"/>
    <w:rsid w:val="00846B47"/>
    <w:rsid w:val="008527D0"/>
    <w:rsid w:val="0085445F"/>
    <w:rsid w:val="00855012"/>
    <w:rsid w:val="00856E44"/>
    <w:rsid w:val="008630BB"/>
    <w:rsid w:val="00867344"/>
    <w:rsid w:val="008675A9"/>
    <w:rsid w:val="00867F35"/>
    <w:rsid w:val="00872A23"/>
    <w:rsid w:val="00873587"/>
    <w:rsid w:val="00875FED"/>
    <w:rsid w:val="008823C8"/>
    <w:rsid w:val="00883D61"/>
    <w:rsid w:val="0088794E"/>
    <w:rsid w:val="00892057"/>
    <w:rsid w:val="008931C5"/>
    <w:rsid w:val="008A0F04"/>
    <w:rsid w:val="008A504B"/>
    <w:rsid w:val="008B2239"/>
    <w:rsid w:val="008B4C20"/>
    <w:rsid w:val="008B5FB0"/>
    <w:rsid w:val="008B608F"/>
    <w:rsid w:val="008B67EF"/>
    <w:rsid w:val="008C30F6"/>
    <w:rsid w:val="008C5FA6"/>
    <w:rsid w:val="008E1EE7"/>
    <w:rsid w:val="008E3720"/>
    <w:rsid w:val="008E37D9"/>
    <w:rsid w:val="008F0EEF"/>
    <w:rsid w:val="008F2EEE"/>
    <w:rsid w:val="00900A01"/>
    <w:rsid w:val="0090450C"/>
    <w:rsid w:val="0091063A"/>
    <w:rsid w:val="00912BFD"/>
    <w:rsid w:val="009202BE"/>
    <w:rsid w:val="0092047B"/>
    <w:rsid w:val="00920BB5"/>
    <w:rsid w:val="00922322"/>
    <w:rsid w:val="00924B25"/>
    <w:rsid w:val="00925166"/>
    <w:rsid w:val="00930012"/>
    <w:rsid w:val="00930057"/>
    <w:rsid w:val="00930970"/>
    <w:rsid w:val="00930CB3"/>
    <w:rsid w:val="0093638E"/>
    <w:rsid w:val="0093773F"/>
    <w:rsid w:val="0094108C"/>
    <w:rsid w:val="00942282"/>
    <w:rsid w:val="00943D8A"/>
    <w:rsid w:val="00954AE8"/>
    <w:rsid w:val="0096236E"/>
    <w:rsid w:val="00966E8C"/>
    <w:rsid w:val="0097080F"/>
    <w:rsid w:val="00970DC0"/>
    <w:rsid w:val="00980DA4"/>
    <w:rsid w:val="009816B9"/>
    <w:rsid w:val="00991A4E"/>
    <w:rsid w:val="0099411D"/>
    <w:rsid w:val="009A0E68"/>
    <w:rsid w:val="009A1445"/>
    <w:rsid w:val="009A5C04"/>
    <w:rsid w:val="009B389A"/>
    <w:rsid w:val="009B4ABC"/>
    <w:rsid w:val="009B50CF"/>
    <w:rsid w:val="009C12FB"/>
    <w:rsid w:val="009C1691"/>
    <w:rsid w:val="009C723C"/>
    <w:rsid w:val="009D1A77"/>
    <w:rsid w:val="009D6F0F"/>
    <w:rsid w:val="009E17F5"/>
    <w:rsid w:val="009E19FC"/>
    <w:rsid w:val="009E1D3A"/>
    <w:rsid w:val="009E293F"/>
    <w:rsid w:val="009E5F3A"/>
    <w:rsid w:val="009F09B3"/>
    <w:rsid w:val="009F2889"/>
    <w:rsid w:val="009F3111"/>
    <w:rsid w:val="009F7D59"/>
    <w:rsid w:val="00A01709"/>
    <w:rsid w:val="00A03966"/>
    <w:rsid w:val="00A03C12"/>
    <w:rsid w:val="00A0683D"/>
    <w:rsid w:val="00A10334"/>
    <w:rsid w:val="00A14146"/>
    <w:rsid w:val="00A1596B"/>
    <w:rsid w:val="00A24DC7"/>
    <w:rsid w:val="00A25D0E"/>
    <w:rsid w:val="00A27D71"/>
    <w:rsid w:val="00A40935"/>
    <w:rsid w:val="00A41634"/>
    <w:rsid w:val="00A4747C"/>
    <w:rsid w:val="00A500F1"/>
    <w:rsid w:val="00A518C3"/>
    <w:rsid w:val="00A55608"/>
    <w:rsid w:val="00A605E7"/>
    <w:rsid w:val="00A62B47"/>
    <w:rsid w:val="00A66181"/>
    <w:rsid w:val="00A661E1"/>
    <w:rsid w:val="00A75B9F"/>
    <w:rsid w:val="00A82332"/>
    <w:rsid w:val="00A87874"/>
    <w:rsid w:val="00A91C0E"/>
    <w:rsid w:val="00AA0E61"/>
    <w:rsid w:val="00AA2DBC"/>
    <w:rsid w:val="00AA592B"/>
    <w:rsid w:val="00AB036B"/>
    <w:rsid w:val="00AB1D0A"/>
    <w:rsid w:val="00AB2E53"/>
    <w:rsid w:val="00AB5253"/>
    <w:rsid w:val="00AC0D33"/>
    <w:rsid w:val="00AC21BD"/>
    <w:rsid w:val="00AC2739"/>
    <w:rsid w:val="00AC665E"/>
    <w:rsid w:val="00AD40B1"/>
    <w:rsid w:val="00AE0C33"/>
    <w:rsid w:val="00AE2AF2"/>
    <w:rsid w:val="00AE398F"/>
    <w:rsid w:val="00AE61BD"/>
    <w:rsid w:val="00AF1377"/>
    <w:rsid w:val="00AF61B3"/>
    <w:rsid w:val="00B02D90"/>
    <w:rsid w:val="00B0329F"/>
    <w:rsid w:val="00B038EB"/>
    <w:rsid w:val="00B058EA"/>
    <w:rsid w:val="00B10C52"/>
    <w:rsid w:val="00B11BBB"/>
    <w:rsid w:val="00B1374C"/>
    <w:rsid w:val="00B15396"/>
    <w:rsid w:val="00B1736B"/>
    <w:rsid w:val="00B21319"/>
    <w:rsid w:val="00B259A8"/>
    <w:rsid w:val="00B26296"/>
    <w:rsid w:val="00B27AD5"/>
    <w:rsid w:val="00B27B4D"/>
    <w:rsid w:val="00B40449"/>
    <w:rsid w:val="00B41151"/>
    <w:rsid w:val="00B41DB6"/>
    <w:rsid w:val="00B45490"/>
    <w:rsid w:val="00B536B6"/>
    <w:rsid w:val="00B55673"/>
    <w:rsid w:val="00B56176"/>
    <w:rsid w:val="00B56414"/>
    <w:rsid w:val="00B576F4"/>
    <w:rsid w:val="00B57D2A"/>
    <w:rsid w:val="00B673C3"/>
    <w:rsid w:val="00B837C4"/>
    <w:rsid w:val="00B845D6"/>
    <w:rsid w:val="00B85F31"/>
    <w:rsid w:val="00B87192"/>
    <w:rsid w:val="00B902BE"/>
    <w:rsid w:val="00B902D4"/>
    <w:rsid w:val="00B90E36"/>
    <w:rsid w:val="00B91AE1"/>
    <w:rsid w:val="00BB73D4"/>
    <w:rsid w:val="00BB7B14"/>
    <w:rsid w:val="00BC32C1"/>
    <w:rsid w:val="00BC3BEC"/>
    <w:rsid w:val="00BC3D94"/>
    <w:rsid w:val="00BD2E4B"/>
    <w:rsid w:val="00BD3B70"/>
    <w:rsid w:val="00BD60B9"/>
    <w:rsid w:val="00BD6B52"/>
    <w:rsid w:val="00BE089B"/>
    <w:rsid w:val="00BE08C7"/>
    <w:rsid w:val="00BE2D5D"/>
    <w:rsid w:val="00BE326A"/>
    <w:rsid w:val="00BE3C05"/>
    <w:rsid w:val="00BF0A69"/>
    <w:rsid w:val="00BF1B9A"/>
    <w:rsid w:val="00BF4157"/>
    <w:rsid w:val="00BF670A"/>
    <w:rsid w:val="00C02186"/>
    <w:rsid w:val="00C06F6E"/>
    <w:rsid w:val="00C107BB"/>
    <w:rsid w:val="00C111F3"/>
    <w:rsid w:val="00C11A18"/>
    <w:rsid w:val="00C11BC9"/>
    <w:rsid w:val="00C131EF"/>
    <w:rsid w:val="00C16B71"/>
    <w:rsid w:val="00C16CB6"/>
    <w:rsid w:val="00C173B4"/>
    <w:rsid w:val="00C20BDC"/>
    <w:rsid w:val="00C212A0"/>
    <w:rsid w:val="00C21DD0"/>
    <w:rsid w:val="00C230E3"/>
    <w:rsid w:val="00C236BB"/>
    <w:rsid w:val="00C23D55"/>
    <w:rsid w:val="00C26C17"/>
    <w:rsid w:val="00C26EFB"/>
    <w:rsid w:val="00C27D3F"/>
    <w:rsid w:val="00C31613"/>
    <w:rsid w:val="00C33A1F"/>
    <w:rsid w:val="00C34792"/>
    <w:rsid w:val="00C36A4F"/>
    <w:rsid w:val="00C37DB0"/>
    <w:rsid w:val="00C40743"/>
    <w:rsid w:val="00C4156C"/>
    <w:rsid w:val="00C4349E"/>
    <w:rsid w:val="00C45287"/>
    <w:rsid w:val="00C45546"/>
    <w:rsid w:val="00C47292"/>
    <w:rsid w:val="00C478CC"/>
    <w:rsid w:val="00C47F56"/>
    <w:rsid w:val="00C51CBA"/>
    <w:rsid w:val="00C54B27"/>
    <w:rsid w:val="00C65851"/>
    <w:rsid w:val="00C70F25"/>
    <w:rsid w:val="00C722DB"/>
    <w:rsid w:val="00C72CBD"/>
    <w:rsid w:val="00C73A76"/>
    <w:rsid w:val="00C81627"/>
    <w:rsid w:val="00C8261E"/>
    <w:rsid w:val="00C86BB2"/>
    <w:rsid w:val="00C913CE"/>
    <w:rsid w:val="00C950D5"/>
    <w:rsid w:val="00C953D9"/>
    <w:rsid w:val="00C96B9A"/>
    <w:rsid w:val="00CA027B"/>
    <w:rsid w:val="00CA157D"/>
    <w:rsid w:val="00CA2475"/>
    <w:rsid w:val="00CA4821"/>
    <w:rsid w:val="00CB1E82"/>
    <w:rsid w:val="00CB4BF2"/>
    <w:rsid w:val="00CB670C"/>
    <w:rsid w:val="00CC50CB"/>
    <w:rsid w:val="00CD2ACE"/>
    <w:rsid w:val="00CD7449"/>
    <w:rsid w:val="00CD77EB"/>
    <w:rsid w:val="00CE5DE4"/>
    <w:rsid w:val="00CF1A46"/>
    <w:rsid w:val="00CF2034"/>
    <w:rsid w:val="00CF53B5"/>
    <w:rsid w:val="00CF67A4"/>
    <w:rsid w:val="00CF6913"/>
    <w:rsid w:val="00CF71EB"/>
    <w:rsid w:val="00CF7C52"/>
    <w:rsid w:val="00D03579"/>
    <w:rsid w:val="00D20DE8"/>
    <w:rsid w:val="00D23128"/>
    <w:rsid w:val="00D2313D"/>
    <w:rsid w:val="00D238FF"/>
    <w:rsid w:val="00D24F67"/>
    <w:rsid w:val="00D25F39"/>
    <w:rsid w:val="00D323CE"/>
    <w:rsid w:val="00D352D8"/>
    <w:rsid w:val="00D4562E"/>
    <w:rsid w:val="00D5190F"/>
    <w:rsid w:val="00D52E36"/>
    <w:rsid w:val="00D619A6"/>
    <w:rsid w:val="00D65EA8"/>
    <w:rsid w:val="00D663D3"/>
    <w:rsid w:val="00D67427"/>
    <w:rsid w:val="00D70186"/>
    <w:rsid w:val="00D72F59"/>
    <w:rsid w:val="00D7364B"/>
    <w:rsid w:val="00D76257"/>
    <w:rsid w:val="00D87B2D"/>
    <w:rsid w:val="00D900E5"/>
    <w:rsid w:val="00D912D7"/>
    <w:rsid w:val="00D91F95"/>
    <w:rsid w:val="00DA0913"/>
    <w:rsid w:val="00DA3296"/>
    <w:rsid w:val="00DA55C2"/>
    <w:rsid w:val="00DB020A"/>
    <w:rsid w:val="00DB420F"/>
    <w:rsid w:val="00DD1802"/>
    <w:rsid w:val="00DD469A"/>
    <w:rsid w:val="00DD492D"/>
    <w:rsid w:val="00DE16A2"/>
    <w:rsid w:val="00DE43BF"/>
    <w:rsid w:val="00DE6259"/>
    <w:rsid w:val="00DF5055"/>
    <w:rsid w:val="00DF7B7E"/>
    <w:rsid w:val="00E10D06"/>
    <w:rsid w:val="00E11E0E"/>
    <w:rsid w:val="00E1221D"/>
    <w:rsid w:val="00E152FB"/>
    <w:rsid w:val="00E15506"/>
    <w:rsid w:val="00E1731D"/>
    <w:rsid w:val="00E2205A"/>
    <w:rsid w:val="00E2261F"/>
    <w:rsid w:val="00E35231"/>
    <w:rsid w:val="00E40017"/>
    <w:rsid w:val="00E408F7"/>
    <w:rsid w:val="00E40DD2"/>
    <w:rsid w:val="00E43451"/>
    <w:rsid w:val="00E47781"/>
    <w:rsid w:val="00E50424"/>
    <w:rsid w:val="00E50B0D"/>
    <w:rsid w:val="00E55CDE"/>
    <w:rsid w:val="00E56584"/>
    <w:rsid w:val="00E64401"/>
    <w:rsid w:val="00E706CD"/>
    <w:rsid w:val="00E76400"/>
    <w:rsid w:val="00E81F45"/>
    <w:rsid w:val="00E821A2"/>
    <w:rsid w:val="00E84A8A"/>
    <w:rsid w:val="00E9373A"/>
    <w:rsid w:val="00E951F9"/>
    <w:rsid w:val="00E974AB"/>
    <w:rsid w:val="00EA00AB"/>
    <w:rsid w:val="00EA183E"/>
    <w:rsid w:val="00EA415C"/>
    <w:rsid w:val="00EA6653"/>
    <w:rsid w:val="00EB03EB"/>
    <w:rsid w:val="00EB1DC3"/>
    <w:rsid w:val="00EB585F"/>
    <w:rsid w:val="00EB723D"/>
    <w:rsid w:val="00EC161C"/>
    <w:rsid w:val="00ED64FE"/>
    <w:rsid w:val="00EE6092"/>
    <w:rsid w:val="00EF03F3"/>
    <w:rsid w:val="00EF2D58"/>
    <w:rsid w:val="00EF5421"/>
    <w:rsid w:val="00F01B2B"/>
    <w:rsid w:val="00F0298F"/>
    <w:rsid w:val="00F03345"/>
    <w:rsid w:val="00F03F3C"/>
    <w:rsid w:val="00F07354"/>
    <w:rsid w:val="00F122C8"/>
    <w:rsid w:val="00F17ACE"/>
    <w:rsid w:val="00F21B0D"/>
    <w:rsid w:val="00F26A02"/>
    <w:rsid w:val="00F26EC3"/>
    <w:rsid w:val="00F31EFF"/>
    <w:rsid w:val="00F31FCD"/>
    <w:rsid w:val="00F32515"/>
    <w:rsid w:val="00F33EE5"/>
    <w:rsid w:val="00F34CF1"/>
    <w:rsid w:val="00F372B8"/>
    <w:rsid w:val="00F40A7B"/>
    <w:rsid w:val="00F43C28"/>
    <w:rsid w:val="00F453A5"/>
    <w:rsid w:val="00F522B5"/>
    <w:rsid w:val="00F52A46"/>
    <w:rsid w:val="00F54189"/>
    <w:rsid w:val="00F560C3"/>
    <w:rsid w:val="00F649F5"/>
    <w:rsid w:val="00F669CC"/>
    <w:rsid w:val="00F7493D"/>
    <w:rsid w:val="00F76250"/>
    <w:rsid w:val="00F77A65"/>
    <w:rsid w:val="00F8635B"/>
    <w:rsid w:val="00F921B4"/>
    <w:rsid w:val="00F9436A"/>
    <w:rsid w:val="00FA00C8"/>
    <w:rsid w:val="00FA0CFF"/>
    <w:rsid w:val="00FA1F6F"/>
    <w:rsid w:val="00FA6389"/>
    <w:rsid w:val="00FB338D"/>
    <w:rsid w:val="00FB3C3B"/>
    <w:rsid w:val="00FB7A1C"/>
    <w:rsid w:val="00FC587E"/>
    <w:rsid w:val="00FC6493"/>
    <w:rsid w:val="00FD030C"/>
    <w:rsid w:val="00FD3EFE"/>
    <w:rsid w:val="00FD4B1C"/>
    <w:rsid w:val="00FE535D"/>
    <w:rsid w:val="00FF3F0B"/>
    <w:rsid w:val="00FF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1C893"/>
  <w15:chartTrackingRefBased/>
  <w15:docId w15:val="{01BEA801-522E-2547-8AE6-359051E7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Arial" w:hAnsi="Arial" w:cs="Arial"/>
      <w:color w:val="000000"/>
      <w:kern w:val="2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widowControl/>
      <w:numPr>
        <w:numId w:val="1"/>
      </w:numPr>
      <w:spacing w:before="480" w:line="276" w:lineRule="auto"/>
      <w:outlineLvl w:val="0"/>
    </w:pPr>
    <w:rPr>
      <w:rFonts w:ascii="Calibri Light" w:eastAsia="font44" w:hAnsi="Calibri Light" w:cs="font44"/>
      <w:b/>
      <w:bCs/>
      <w:color w:val="2F5496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widowControl/>
      <w:numPr>
        <w:ilvl w:val="1"/>
        <w:numId w:val="1"/>
      </w:numPr>
      <w:spacing w:before="200" w:line="276" w:lineRule="auto"/>
      <w:outlineLvl w:val="1"/>
    </w:pPr>
    <w:rPr>
      <w:rFonts w:ascii="Calibri Light" w:eastAsia="font44" w:hAnsi="Calibri Light" w:cs="font44"/>
      <w:b/>
      <w:bCs/>
      <w:color w:val="4472C4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hAnsi="Times New Roman" w:cs="Times New Roman"/>
      <w:b/>
      <w:color w:val="000000"/>
      <w:kern w:val="2"/>
      <w:sz w:val="20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epargpadro3">
    <w:name w:val="Fonte parág. padrão3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2">
    <w:name w:val="Fonte parág. padrão2"/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Corpodetexto2Char">
    <w:name w:val="Corpo de texto 2 Char"/>
    <w:rPr>
      <w:rFonts w:ascii="font44" w:eastAsia="Times New Roman" w:hAnsi="font44" w:cs="Times New Roman"/>
      <w:i/>
      <w:sz w:val="32"/>
      <w:szCs w:val="20"/>
    </w:rPr>
  </w:style>
  <w:style w:type="character" w:customStyle="1" w:styleId="TextodebaloChar">
    <w:name w:val="Texto de balão Char"/>
    <w:rPr>
      <w:rFonts w:ascii="Segoe UI" w:eastAsia="Arial" w:hAnsi="Segoe UI" w:cs="Segoe UI"/>
      <w:color w:val="000000"/>
      <w:sz w:val="18"/>
      <w:szCs w:val="18"/>
    </w:rPr>
  </w:style>
  <w:style w:type="character" w:customStyle="1" w:styleId="CorpodetextoChar">
    <w:name w:val="Corpo de texto Char"/>
    <w:rPr>
      <w:rFonts w:ascii="Arial" w:eastAsia="Arial" w:hAnsi="Arial" w:cs="Arial"/>
      <w:color w:val="000000"/>
    </w:rPr>
  </w:style>
  <w:style w:type="character" w:customStyle="1" w:styleId="Ttulo1Char">
    <w:name w:val="Título 1 Char"/>
    <w:rPr>
      <w:rFonts w:ascii="Calibri Light" w:eastAsia="font44" w:hAnsi="Calibri Light" w:cs="font44"/>
      <w:b/>
      <w:bCs/>
      <w:color w:val="2F5496"/>
      <w:sz w:val="28"/>
      <w:szCs w:val="28"/>
    </w:rPr>
  </w:style>
  <w:style w:type="character" w:customStyle="1" w:styleId="Ttulo2Char">
    <w:name w:val="Título 2 Char"/>
    <w:rPr>
      <w:rFonts w:ascii="Calibri Light" w:eastAsia="font44" w:hAnsi="Calibri Light" w:cs="font44"/>
      <w:b/>
      <w:bCs/>
      <w:color w:val="4472C4"/>
      <w:sz w:val="26"/>
      <w:szCs w:val="26"/>
    </w:rPr>
  </w:style>
  <w:style w:type="character" w:styleId="Hyperlink">
    <w:name w:val="Hyperlink"/>
    <w:rPr>
      <w:color w:val="0563C1"/>
      <w:u w:val="single"/>
    </w:rPr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customStyle="1" w:styleId="TextodenotaderodapChar">
    <w:name w:val="Texto de nota de rodapé Char"/>
    <w:rPr>
      <w:rFonts w:ascii="Arial" w:eastAsia="Arial" w:hAnsi="Arial" w:cs="Arial"/>
      <w:color w:val="000000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MquinadeescreverHTML1">
    <w:name w:val="Máquina de escrever HTML1"/>
    <w:rPr>
      <w:rFonts w:ascii="Courier New" w:eastAsia="Times New Roman" w:hAnsi="Courier New" w:cs="Courier New"/>
      <w:sz w:val="20"/>
      <w:szCs w:val="20"/>
    </w:rPr>
  </w:style>
  <w:style w:type="character" w:customStyle="1" w:styleId="WW8Num6z0">
    <w:name w:val="WW8Num6z0"/>
    <w:rPr>
      <w:rFonts w:ascii="Times New Roman" w:hAnsi="Times New Roman" w:cs="Times New Roman"/>
      <w:sz w:val="24"/>
      <w:szCs w:val="24"/>
    </w:rPr>
  </w:style>
  <w:style w:type="character" w:customStyle="1" w:styleId="WW8Num7z0">
    <w:name w:val="WW8Num7z0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9z0">
    <w:name w:val="WW8Num9z0"/>
    <w:rPr>
      <w:rFonts w:ascii="Times New Roman" w:hAnsi="Times New Roman" w:cs="Times New Roman"/>
      <w:sz w:val="24"/>
      <w:szCs w:val="24"/>
    </w:rPr>
  </w:style>
  <w:style w:type="character" w:customStyle="1" w:styleId="WW8Num10z0">
    <w:name w:val="WW8Num10z0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sz w:val="24"/>
      <w:szCs w:val="24"/>
    </w:rPr>
  </w:style>
  <w:style w:type="character" w:customStyle="1" w:styleId="WW8Num12z0">
    <w:name w:val="WW8Num12z0"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WW8Num14z0">
    <w:name w:val="WW8Num14z0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6z0">
    <w:name w:val="WW8Num16z0"/>
    <w:rPr>
      <w:rFonts w:ascii="Times New Roman" w:hAnsi="Times New Roman" w:cs="Times New Roman"/>
      <w:color w:val="00000A"/>
      <w:sz w:val="24"/>
      <w:szCs w:val="24"/>
    </w:rPr>
  </w:style>
  <w:style w:type="character" w:customStyle="1" w:styleId="WW8Num17z0">
    <w:name w:val="WW8Num17z0"/>
    <w:rPr>
      <w:rFonts w:ascii="Symbol" w:hAnsi="Symbol" w:cs="Symbol"/>
      <w:sz w:val="24"/>
      <w:szCs w:val="24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  <w:sz w:val="24"/>
      <w:szCs w:val="24"/>
    </w:rPr>
  </w:style>
  <w:style w:type="character" w:customStyle="1" w:styleId="WW8Num19z0">
    <w:name w:val="WW8Num19z0"/>
    <w:rPr>
      <w:rFonts w:ascii="Times New Roman" w:hAnsi="Times New Roman" w:cs="Times New Roman"/>
      <w:sz w:val="24"/>
      <w:szCs w:val="24"/>
    </w:rPr>
  </w:style>
  <w:style w:type="character" w:customStyle="1" w:styleId="WW8Num20z0">
    <w:name w:val="WW8Num20z0"/>
    <w:rPr>
      <w:rFonts w:ascii="Wingdings" w:hAnsi="Wingdings" w:cs="Wingdings"/>
      <w:sz w:val="24"/>
      <w:szCs w:val="24"/>
    </w:rPr>
  </w:style>
  <w:style w:type="character" w:customStyle="1" w:styleId="WW8Num21z0">
    <w:name w:val="WW8Num21z0"/>
    <w:rPr>
      <w:rFonts w:ascii="Times New Roman" w:hAnsi="Times New Roman" w:cs="Times New Roman"/>
      <w:sz w:val="24"/>
      <w:szCs w:val="24"/>
    </w:rPr>
  </w:style>
  <w:style w:type="character" w:customStyle="1" w:styleId="WW8Num22z0">
    <w:name w:val="WW8Num22z0"/>
    <w:rPr>
      <w:rFonts w:ascii="Symbol" w:hAnsi="Symbol" w:cs="Symbol"/>
      <w:sz w:val="24"/>
      <w:szCs w:val="24"/>
    </w:rPr>
  </w:style>
  <w:style w:type="character" w:customStyle="1" w:styleId="WW8Num23z0">
    <w:name w:val="WW8Num23z0"/>
    <w:rPr>
      <w:rFonts w:ascii="Symbol" w:hAnsi="Symbol" w:cs="Symbol"/>
      <w:color w:val="00000A"/>
    </w:rPr>
  </w:style>
  <w:style w:type="character" w:customStyle="1" w:styleId="WW8Num23z1">
    <w:name w:val="WW8Num23z1"/>
    <w:rPr>
      <w:rFonts w:ascii="Symbol" w:hAnsi="Symbol" w:cs="Times New Roman"/>
      <w:sz w:val="24"/>
      <w:szCs w:val="24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Times New Roman" w:hAnsi="Times New Roman" w:cs="Times New Roman"/>
      <w:sz w:val="24"/>
      <w:szCs w:val="24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6z0">
    <w:name w:val="WW8Num26z0"/>
    <w:rPr>
      <w:rFonts w:ascii="Symbol" w:hAnsi="Symbol" w:cs="Symbol"/>
      <w:sz w:val="24"/>
      <w:szCs w:val="24"/>
    </w:rPr>
  </w:style>
  <w:style w:type="character" w:customStyle="1" w:styleId="WW8Num27z0">
    <w:name w:val="WW8Num27z0"/>
    <w:rPr>
      <w:rFonts w:ascii="Times New Roman" w:hAnsi="Times New Roman" w:cs="Times New Roman"/>
      <w:sz w:val="24"/>
      <w:szCs w:val="24"/>
    </w:rPr>
  </w:style>
  <w:style w:type="character" w:customStyle="1" w:styleId="WW8Num28z0">
    <w:name w:val="WW8Num28z0"/>
    <w:rPr>
      <w:rFonts w:ascii="Times New Roman" w:hAnsi="Times New Roman" w:cs="Times New Roman"/>
      <w:sz w:val="24"/>
      <w:szCs w:val="24"/>
    </w:rPr>
  </w:style>
  <w:style w:type="character" w:customStyle="1" w:styleId="WW8Num29z0">
    <w:name w:val="WW8Num29z0"/>
    <w:rPr>
      <w:rFonts w:ascii="Symbol" w:hAnsi="Symbol" w:cs="Symbol"/>
      <w:sz w:val="24"/>
      <w:szCs w:val="24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5">
    <w:name w:val="WW8Num29z5"/>
    <w:rPr>
      <w:rFonts w:ascii="Wingdings" w:hAnsi="Wingdings" w:cs="Wingdings"/>
    </w:rPr>
  </w:style>
  <w:style w:type="character" w:customStyle="1" w:styleId="WW8Num30z0">
    <w:name w:val="WW8Num30z0"/>
    <w:rPr>
      <w:rFonts w:ascii="Times New Roman" w:hAnsi="Times New Roman" w:cs="Times New Roman"/>
      <w:sz w:val="24"/>
      <w:szCs w:val="24"/>
    </w:rPr>
  </w:style>
  <w:style w:type="character" w:customStyle="1" w:styleId="WW8Num31z0">
    <w:name w:val="WW8Num31z0"/>
    <w:rPr>
      <w:rFonts w:ascii="Arial" w:hAnsi="Arial" w:cs="Arial"/>
      <w:i/>
      <w:iCs w:val="0"/>
    </w:rPr>
  </w:style>
  <w:style w:type="character" w:customStyle="1" w:styleId="WW8Num32z0">
    <w:name w:val="WW8Num32z0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rFonts w:ascii="Wingdings" w:hAnsi="Wingdings" w:cs="Wingdings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  <w:sz w:val="24"/>
      <w:szCs w:val="24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1">
    <w:name w:val="WW8Num22z1"/>
    <w:rPr>
      <w:rFonts w:ascii="Symbol" w:eastAsia="Times New Roman" w:hAnsi="Symbol" w:cs="Times New Roman"/>
      <w:sz w:val="24"/>
      <w:szCs w:val="24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4z1">
    <w:name w:val="WW8Num24z1"/>
    <w:rPr>
      <w:rFonts w:ascii="Times New Roman" w:hAnsi="Times New Roman" w:cs="Times New Roman"/>
      <w:sz w:val="24"/>
      <w:szCs w:val="24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7z5">
    <w:name w:val="WW8Num27z5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5">
    <w:name w:val="WW8Num28z5"/>
    <w:rPr>
      <w:rFonts w:ascii="Wingdings" w:hAnsi="Wingdings" w:cs="Wingdings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Fontepargpadro10">
    <w:name w:val="Fonte parág. padrão1"/>
  </w:style>
  <w:style w:type="character" w:customStyle="1" w:styleId="Recuodecorpodetexto2Char">
    <w:name w:val="Recuo de corpo de texto 2 Char"/>
    <w:rPr>
      <w:rFonts w:ascii="Verdana" w:eastAsia="Times New Roman" w:hAnsi="Verdana" w:cs="Verdana"/>
      <w:sz w:val="20"/>
      <w:szCs w:val="20"/>
    </w:rPr>
  </w:style>
  <w:style w:type="character" w:customStyle="1" w:styleId="SemEspaamentoChar">
    <w:name w:val="Sem Espaçamento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rPr>
      <w:rFonts w:ascii="Calibri" w:eastAsia="Times New Roman" w:hAnsi="Calibri" w:cs="Times New Roman"/>
    </w:rPr>
  </w:style>
  <w:style w:type="character" w:customStyle="1" w:styleId="TtuloChar">
    <w:name w:val="Título Char"/>
    <w:rPr>
      <w:rFonts w:ascii="Arial" w:eastAsia="Times New Roman" w:hAnsi="Arial" w:cs="Arial"/>
      <w:b/>
      <w:bCs/>
      <w:sz w:val="24"/>
      <w:szCs w:val="24"/>
    </w:rPr>
  </w:style>
  <w:style w:type="character" w:customStyle="1" w:styleId="WW8Num38z0">
    <w:name w:val="WW8Num38z0"/>
    <w:rPr>
      <w:rFonts w:ascii="Arial" w:hAnsi="Arial" w:cs="Arial"/>
      <w:i/>
      <w:iCs w:val="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CabealhoChar1">
    <w:name w:val="Cabeçalho Char1"/>
    <w:rPr>
      <w:rFonts w:ascii="Arial" w:eastAsia="Times New Roman" w:hAnsi="Arial" w:cs="Arial"/>
      <w:lang w:eastAsia="zh-CN"/>
    </w:rPr>
  </w:style>
  <w:style w:type="character" w:customStyle="1" w:styleId="RodapChar1">
    <w:name w:val="Rodapé Char1"/>
    <w:rPr>
      <w:rFonts w:ascii="Arial" w:eastAsia="Times New Roman" w:hAnsi="Arial" w:cs="Arial"/>
      <w:lang w:eastAsia="zh-CN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ascii="Times New Roman" w:hAnsi="Times New Roman" w:cs="Times New Roman"/>
      <w:b/>
      <w:color w:val="000000"/>
      <w:sz w:val="20"/>
    </w:rPr>
  </w:style>
  <w:style w:type="character" w:customStyle="1" w:styleId="Caracteresdenotaderodap">
    <w:name w:val="Caracteres de nota de rodapé"/>
  </w:style>
  <w:style w:type="character" w:customStyle="1" w:styleId="Refdenotaderodap10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Refdenotadefim1">
    <w:name w:val="Ref. de nota de fim1"/>
    <w:rPr>
      <w:vertAlign w:val="superscript"/>
    </w:rPr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2">
    <w:name w:val="Ref. de nota de fim2"/>
    <w:rPr>
      <w:vertAlign w:val="superscript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pPr>
      <w:spacing w:after="140" w:line="276" w:lineRule="auto"/>
    </w:pPr>
    <w:rPr>
      <w:rFonts w:eastAsia="Times New Roman"/>
      <w:color w:val="00000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eastAsia="Times New Roman"/>
      <w:color w:val="00000A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Normal1">
    <w:name w:val="Normal1"/>
    <w:pPr>
      <w:widowControl w:val="0"/>
      <w:suppressAutoHyphens/>
    </w:pPr>
    <w:rPr>
      <w:rFonts w:ascii="Arial" w:eastAsia="Arial" w:hAnsi="Arial" w:cs="Arial"/>
      <w:color w:val="000000"/>
      <w:kern w:val="2"/>
      <w:lang w:eastAsia="zh-CN"/>
    </w:rPr>
  </w:style>
  <w:style w:type="paragraph" w:customStyle="1" w:styleId="Corpodetexto21">
    <w:name w:val="Corpo de texto 21"/>
    <w:basedOn w:val="Normal"/>
    <w:pPr>
      <w:widowControl/>
      <w:jc w:val="both"/>
    </w:pPr>
    <w:rPr>
      <w:rFonts w:ascii="font44" w:eastAsia="Times New Roman" w:hAnsi="font44" w:cs="Times New Roman"/>
      <w:i/>
      <w:color w:val="00000A"/>
      <w:sz w:val="32"/>
    </w:rPr>
  </w:style>
  <w:style w:type="paragraph" w:customStyle="1" w:styleId="Textodebalo1">
    <w:name w:val="Texto de balão1"/>
    <w:basedOn w:val="Normal"/>
    <w:rPr>
      <w:rFonts w:ascii="Segoe UI" w:hAnsi="Segoe UI" w:cs="Times New Roman"/>
      <w:sz w:val="18"/>
      <w:szCs w:val="18"/>
    </w:rPr>
  </w:style>
  <w:style w:type="paragraph" w:customStyle="1" w:styleId="SemEspaamento1">
    <w:name w:val="Sem Espaçamento1"/>
    <w:pPr>
      <w:widowControl w:val="0"/>
      <w:suppressAutoHyphens/>
    </w:pPr>
    <w:rPr>
      <w:rFonts w:ascii="Arial" w:eastAsia="Arial" w:hAnsi="Arial" w:cs="Arial"/>
      <w:color w:val="000000"/>
      <w:kern w:val="2"/>
      <w:lang w:eastAsia="zh-CN"/>
    </w:rPr>
  </w:style>
  <w:style w:type="paragraph" w:customStyle="1" w:styleId="PargrafodaLista1">
    <w:name w:val="Parágrafo da Lista1"/>
    <w:basedOn w:val="Normal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  <w:sz w:val="22"/>
      <w:szCs w:val="22"/>
    </w:rPr>
  </w:style>
  <w:style w:type="paragraph" w:customStyle="1" w:styleId="Default">
    <w:name w:val="Default"/>
    <w:pPr>
      <w:suppressAutoHyphens/>
    </w:pPr>
    <w:rPr>
      <w:rFonts w:eastAsia="Calibri"/>
      <w:color w:val="000000"/>
      <w:kern w:val="2"/>
      <w:sz w:val="24"/>
      <w:szCs w:val="24"/>
      <w:lang w:eastAsia="zh-CN"/>
    </w:rPr>
  </w:style>
  <w:style w:type="paragraph" w:customStyle="1" w:styleId="Pa2">
    <w:name w:val="Pa2"/>
    <w:basedOn w:val="Normal"/>
    <w:next w:val="Normal"/>
    <w:pPr>
      <w:widowControl/>
      <w:spacing w:line="161" w:lineRule="atLeast"/>
    </w:pPr>
    <w:rPr>
      <w:rFonts w:ascii="Arial Narrow" w:eastAsia="Calibri" w:hAnsi="Arial Narrow" w:cs="font44"/>
      <w:color w:val="00000A"/>
      <w:sz w:val="24"/>
      <w:szCs w:val="24"/>
    </w:rPr>
  </w:style>
  <w:style w:type="paragraph" w:customStyle="1" w:styleId="TableParagraph">
    <w:name w:val="Table Paragraph"/>
    <w:basedOn w:val="Normal"/>
    <w:rPr>
      <w:rFonts w:ascii="Times New Roman" w:eastAsia="Times New Roman" w:hAnsi="Times New Roman" w:cs="Times New Roman"/>
      <w:color w:val="00000A"/>
      <w:sz w:val="22"/>
      <w:szCs w:val="22"/>
      <w:lang w:bidi="pt-BR"/>
    </w:rPr>
  </w:style>
  <w:style w:type="paragraph" w:customStyle="1" w:styleId="Recuodecorpodetexto21">
    <w:name w:val="Recuo de corpo de texto 21"/>
    <w:basedOn w:val="Normal"/>
    <w:pPr>
      <w:ind w:left="1134"/>
      <w:jc w:val="both"/>
    </w:pPr>
    <w:rPr>
      <w:rFonts w:ascii="Verdana" w:eastAsia="Times New Roman" w:hAnsi="Verdana" w:cs="Verdana"/>
      <w:color w:val="00000A"/>
    </w:rPr>
  </w:style>
  <w:style w:type="paragraph" w:customStyle="1" w:styleId="SemEspaamento10">
    <w:name w:val="Sem Espaçamento1"/>
    <w:pPr>
      <w:suppressAutoHyphens/>
    </w:pPr>
    <w:rPr>
      <w:rFonts w:ascii="Calibri" w:hAnsi="Calibri" w:cs="Calibri"/>
      <w:kern w:val="2"/>
      <w:sz w:val="22"/>
      <w:szCs w:val="22"/>
      <w:lang w:eastAsia="zh-CN"/>
    </w:rPr>
  </w:style>
  <w:style w:type="paragraph" w:customStyle="1" w:styleId="Textodenotaderodap1">
    <w:name w:val="Texto de nota de rodapé1"/>
    <w:basedOn w:val="Normal"/>
  </w:style>
  <w:style w:type="paragraph" w:customStyle="1" w:styleId="msonormal0">
    <w:name w:val="msonormal"/>
    <w:basedOn w:val="Normal"/>
    <w:pPr>
      <w:widowControl/>
      <w:spacing w:before="280" w:after="28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NormalWeb">
    <w:name w:val="Normal (Web)"/>
    <w:basedOn w:val="Normal"/>
    <w:pPr>
      <w:widowControl/>
      <w:spacing w:before="280" w:after="28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eastAsia="Times New Roman"/>
      <w:i/>
      <w:iCs/>
      <w:color w:val="00000A"/>
      <w:sz w:val="24"/>
      <w:szCs w:val="24"/>
    </w:rPr>
  </w:style>
  <w:style w:type="paragraph" w:customStyle="1" w:styleId="Ttulo10">
    <w:name w:val="Título1"/>
    <w:basedOn w:val="Normal"/>
    <w:pPr>
      <w:widowControl/>
      <w:jc w:val="center"/>
    </w:pPr>
    <w:rPr>
      <w:rFonts w:eastAsia="Times New Roman" w:cs="Times New Roman"/>
      <w:b/>
      <w:bCs/>
      <w:color w:val="00000A"/>
      <w:sz w:val="24"/>
      <w:szCs w:val="24"/>
    </w:rPr>
  </w:style>
  <w:style w:type="paragraph" w:customStyle="1" w:styleId="Textoembloco1">
    <w:name w:val="Texto em bloco1"/>
    <w:basedOn w:val="Normal"/>
    <w:pPr>
      <w:widowControl/>
      <w:ind w:left="851" w:right="284"/>
      <w:jc w:val="both"/>
    </w:pPr>
    <w:rPr>
      <w:rFonts w:ascii="Verdana" w:eastAsia="Times New Roman" w:hAnsi="Verdana" w:cs="Verdana"/>
      <w:color w:val="00000A"/>
    </w:rPr>
  </w:style>
  <w:style w:type="paragraph" w:customStyle="1" w:styleId="A010178">
    <w:name w:val="_A010178"/>
    <w:pPr>
      <w:suppressAutoHyphens/>
      <w:jc w:val="both"/>
    </w:pPr>
    <w:rPr>
      <w:color w:val="000000"/>
      <w:kern w:val="2"/>
      <w:sz w:val="24"/>
      <w:lang w:eastAsia="zh-CN"/>
    </w:rPr>
  </w:style>
  <w:style w:type="paragraph" w:customStyle="1" w:styleId="Commarcadores21">
    <w:name w:val="Com marcadores 21"/>
    <w:basedOn w:val="Normal"/>
    <w:pPr>
      <w:widowControl/>
      <w:ind w:left="566" w:hanging="283"/>
    </w:pPr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rpodetexto210">
    <w:name w:val="Corpo de texto 21"/>
    <w:basedOn w:val="Normal"/>
    <w:pPr>
      <w:widowControl/>
      <w:spacing w:after="120" w:line="480" w:lineRule="auto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Contedodatabela">
    <w:name w:val="Conteúdo da tabela"/>
    <w:basedOn w:val="Normal"/>
    <w:pPr>
      <w:suppressLineNumbers/>
    </w:pPr>
    <w:rPr>
      <w:rFonts w:eastAsia="Times New Roman"/>
      <w:color w:val="00000A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SemEspaamento2">
    <w:name w:val="Sem Espaçamento2"/>
    <w:pPr>
      <w:suppressAutoHyphens/>
    </w:pPr>
    <w:rPr>
      <w:rFonts w:ascii="Calibri" w:hAnsi="Calibri" w:cs="Calibri"/>
      <w:kern w:val="2"/>
      <w:sz w:val="22"/>
      <w:szCs w:val="22"/>
      <w:lang w:eastAsia="zh-CN"/>
    </w:rPr>
  </w:style>
  <w:style w:type="paragraph" w:styleId="Textodenotaderodap">
    <w:name w:val="footnote text"/>
    <w:basedOn w:val="Normal"/>
  </w:style>
  <w:style w:type="paragraph" w:customStyle="1" w:styleId="Contedodoquadro">
    <w:name w:val="Conteúdo do quadro"/>
    <w:basedOn w:val="Normal"/>
  </w:style>
  <w:style w:type="paragraph" w:styleId="PargrafodaLista">
    <w:name w:val="List Paragraph"/>
    <w:basedOn w:val="Normal"/>
    <w:uiPriority w:val="1"/>
    <w:qFormat/>
    <w:pPr>
      <w:ind w:left="708"/>
    </w:pPr>
  </w:style>
  <w:style w:type="paragraph" w:styleId="Textodebalo">
    <w:name w:val="Balloon Text"/>
    <w:basedOn w:val="Normal"/>
    <w:link w:val="TextodebaloChar1"/>
    <w:uiPriority w:val="99"/>
    <w:semiHidden/>
    <w:unhideWhenUsed/>
    <w:rsid w:val="00F522B5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link w:val="Textodebalo"/>
    <w:uiPriority w:val="99"/>
    <w:semiHidden/>
    <w:rsid w:val="00F522B5"/>
    <w:rPr>
      <w:rFonts w:ascii="Segoe UI" w:eastAsia="Arial" w:hAnsi="Segoe UI" w:cs="Segoe UI"/>
      <w:color w:val="000000"/>
      <w:kern w:val="2"/>
      <w:sz w:val="18"/>
      <w:szCs w:val="18"/>
      <w:lang w:eastAsia="zh-CN"/>
    </w:rPr>
  </w:style>
  <w:style w:type="character" w:styleId="MenoPendente">
    <w:name w:val="Unresolved Mention"/>
    <w:basedOn w:val="Fontepargpadro"/>
    <w:uiPriority w:val="99"/>
    <w:semiHidden/>
    <w:unhideWhenUsed/>
    <w:rsid w:val="001F7A4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612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9A368-D874-41A0-B3E6-83724598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4406</Words>
  <Characters>23793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28143</CharactersWithSpaces>
  <SharedDoc>false</SharedDoc>
  <HLinks>
    <vt:vector size="36" baseType="variant">
      <vt:variant>
        <vt:i4>2883705</vt:i4>
      </vt:variant>
      <vt:variant>
        <vt:i4>15</vt:i4>
      </vt:variant>
      <vt:variant>
        <vt:i4>0</vt:i4>
      </vt:variant>
      <vt:variant>
        <vt:i4>5</vt:i4>
      </vt:variant>
      <vt:variant>
        <vt:lpwstr>http://www.itabaiana.se.gov.br/</vt:lpwstr>
      </vt:variant>
      <vt:variant>
        <vt:lpwstr/>
      </vt:variant>
      <vt:variant>
        <vt:i4>2883705</vt:i4>
      </vt:variant>
      <vt:variant>
        <vt:i4>12</vt:i4>
      </vt:variant>
      <vt:variant>
        <vt:i4>0</vt:i4>
      </vt:variant>
      <vt:variant>
        <vt:i4>5</vt:i4>
      </vt:variant>
      <vt:variant>
        <vt:lpwstr>http://www.itabaiana.se.gov.br/</vt:lpwstr>
      </vt:variant>
      <vt:variant>
        <vt:lpwstr/>
      </vt:variant>
      <vt:variant>
        <vt:i4>2883705</vt:i4>
      </vt:variant>
      <vt:variant>
        <vt:i4>9</vt:i4>
      </vt:variant>
      <vt:variant>
        <vt:i4>0</vt:i4>
      </vt:variant>
      <vt:variant>
        <vt:i4>5</vt:i4>
      </vt:variant>
      <vt:variant>
        <vt:lpwstr>http://www.itabaiana.se.gov.br/</vt:lpwstr>
      </vt:variant>
      <vt:variant>
        <vt:lpwstr/>
      </vt:variant>
      <vt:variant>
        <vt:i4>2883705</vt:i4>
      </vt:variant>
      <vt:variant>
        <vt:i4>6</vt:i4>
      </vt:variant>
      <vt:variant>
        <vt:i4>0</vt:i4>
      </vt:variant>
      <vt:variant>
        <vt:i4>5</vt:i4>
      </vt:variant>
      <vt:variant>
        <vt:lpwstr>http://www.itabaiana.se.gov.br/</vt:lpwstr>
      </vt:variant>
      <vt:variant>
        <vt:lpwstr/>
      </vt:variant>
      <vt:variant>
        <vt:i4>2883705</vt:i4>
      </vt:variant>
      <vt:variant>
        <vt:i4>3</vt:i4>
      </vt:variant>
      <vt:variant>
        <vt:i4>0</vt:i4>
      </vt:variant>
      <vt:variant>
        <vt:i4>5</vt:i4>
      </vt:variant>
      <vt:variant>
        <vt:lpwstr>http://www.itabaiana.se.gov.br/</vt:lpwstr>
      </vt:variant>
      <vt:variant>
        <vt:lpwstr/>
      </vt:variant>
      <vt:variant>
        <vt:i4>2883705</vt:i4>
      </vt:variant>
      <vt:variant>
        <vt:i4>0</vt:i4>
      </vt:variant>
      <vt:variant>
        <vt:i4>0</vt:i4>
      </vt:variant>
      <vt:variant>
        <vt:i4>5</vt:i4>
      </vt:variant>
      <vt:variant>
        <vt:lpwstr>http://www.itabaiana.se.gov.br/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Master</dc:creator>
  <cp:keywords/>
  <cp:lastModifiedBy>Andrea Machado</cp:lastModifiedBy>
  <cp:revision>3</cp:revision>
  <cp:lastPrinted>2022-11-01T13:59:00Z</cp:lastPrinted>
  <dcterms:created xsi:type="dcterms:W3CDTF">2022-11-25T23:59:00Z</dcterms:created>
  <dcterms:modified xsi:type="dcterms:W3CDTF">2022-11-26T00:00:00Z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