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D6" w:rsidRPr="001D52D6" w:rsidRDefault="001D52D6" w:rsidP="00707E61">
      <w:pPr>
        <w:spacing w:line="360" w:lineRule="auto"/>
        <w:rPr>
          <w:rFonts w:ascii="Arial" w:hAnsi="Arial" w:cs="Arial"/>
          <w:b/>
          <w:sz w:val="20"/>
        </w:rPr>
      </w:pPr>
      <w:r w:rsidRPr="001D52D6">
        <w:rPr>
          <w:rFonts w:ascii="Arial" w:hAnsi="Arial" w:cs="Arial"/>
          <w:b/>
          <w:sz w:val="20"/>
        </w:rPr>
        <w:t>Pregão Presencial Nº 005/2019</w:t>
      </w:r>
    </w:p>
    <w:p w:rsidR="001D52D6" w:rsidRPr="001D52D6" w:rsidRDefault="001D52D6" w:rsidP="00707E61">
      <w:pPr>
        <w:spacing w:line="360" w:lineRule="auto"/>
        <w:rPr>
          <w:rFonts w:ascii="Arial" w:hAnsi="Arial" w:cs="Arial"/>
          <w:b/>
          <w:i/>
          <w:sz w:val="20"/>
        </w:rPr>
      </w:pPr>
      <w:r w:rsidRPr="001D52D6">
        <w:rPr>
          <w:rFonts w:ascii="Arial" w:hAnsi="Arial" w:cs="Arial"/>
          <w:b/>
          <w:bCs/>
          <w:i/>
          <w:sz w:val="20"/>
        </w:rPr>
        <w:t xml:space="preserve">Anexo II – </w:t>
      </w:r>
      <w:r w:rsidRPr="001D52D6">
        <w:rPr>
          <w:rFonts w:ascii="Arial" w:hAnsi="Arial" w:cs="Arial"/>
          <w:b/>
          <w:i/>
          <w:sz w:val="20"/>
        </w:rPr>
        <w:t>Modelo de Proposta de Preços</w:t>
      </w:r>
    </w:p>
    <w:p w:rsidR="001D52D6" w:rsidRDefault="001D52D6" w:rsidP="00707E61">
      <w:pPr>
        <w:spacing w:line="360" w:lineRule="auto"/>
        <w:rPr>
          <w:rFonts w:ascii="Arial" w:hAnsi="Arial" w:cs="Arial"/>
          <w:i/>
          <w:sz w:val="20"/>
        </w:rPr>
      </w:pPr>
    </w:p>
    <w:p w:rsidR="001D52D6" w:rsidRPr="00FC4775" w:rsidRDefault="001D52D6" w:rsidP="00707E61">
      <w:pPr>
        <w:pStyle w:val="Contrato"/>
        <w:spacing w:after="0" w:line="360" w:lineRule="auto"/>
        <w:jc w:val="right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________/__, ______ de _______ </w:t>
      </w:r>
      <w:proofErr w:type="spellStart"/>
      <w:r w:rsidRPr="00FC4775">
        <w:rPr>
          <w:rFonts w:ascii="Arial" w:hAnsi="Arial" w:cs="Arial"/>
          <w:bCs/>
          <w:iCs/>
          <w:sz w:val="20"/>
        </w:rPr>
        <w:t>de</w:t>
      </w:r>
      <w:proofErr w:type="spellEnd"/>
      <w:r w:rsidRPr="00FC4775">
        <w:rPr>
          <w:rFonts w:ascii="Arial" w:hAnsi="Arial" w:cs="Arial"/>
          <w:bCs/>
          <w:iCs/>
          <w:sz w:val="20"/>
        </w:rPr>
        <w:t xml:space="preserve"> 201</w:t>
      </w:r>
      <w:r>
        <w:rPr>
          <w:rFonts w:ascii="Arial" w:hAnsi="Arial" w:cs="Arial"/>
          <w:bCs/>
          <w:iCs/>
          <w:sz w:val="20"/>
        </w:rPr>
        <w:t>9</w:t>
      </w:r>
      <w:r w:rsidRPr="00FC4775">
        <w:rPr>
          <w:rFonts w:ascii="Arial" w:hAnsi="Arial" w:cs="Arial"/>
          <w:bCs/>
          <w:iCs/>
          <w:sz w:val="20"/>
        </w:rPr>
        <w:t>.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Ao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Pregoeiro do Fundo de Saúde de Itabaiana.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/>
          <w:iCs/>
          <w:sz w:val="20"/>
        </w:rPr>
      </w:pPr>
      <w:r w:rsidRPr="00FC4775">
        <w:rPr>
          <w:rFonts w:ascii="Arial" w:hAnsi="Arial" w:cs="Arial"/>
          <w:b/>
          <w:iCs/>
          <w:sz w:val="20"/>
        </w:rPr>
        <w:t xml:space="preserve">Referente Pregão Presencial n° </w:t>
      </w:r>
      <w:r>
        <w:rPr>
          <w:rFonts w:ascii="Arial" w:hAnsi="Arial" w:cs="Arial"/>
          <w:b/>
          <w:iCs/>
          <w:sz w:val="20"/>
        </w:rPr>
        <w:t>005</w:t>
      </w:r>
      <w:r w:rsidRPr="00FC4775">
        <w:rPr>
          <w:rFonts w:ascii="Arial" w:hAnsi="Arial" w:cs="Arial"/>
          <w:b/>
          <w:iCs/>
          <w:sz w:val="20"/>
        </w:rPr>
        <w:t>/201</w:t>
      </w:r>
      <w:r>
        <w:rPr>
          <w:rFonts w:ascii="Arial" w:hAnsi="Arial" w:cs="Arial"/>
          <w:b/>
          <w:iCs/>
          <w:sz w:val="20"/>
        </w:rPr>
        <w:t>9</w:t>
      </w:r>
      <w:r w:rsidRPr="00FC4775">
        <w:rPr>
          <w:rFonts w:ascii="Arial" w:hAnsi="Arial" w:cs="Arial"/>
          <w:b/>
          <w:iCs/>
          <w:sz w:val="20"/>
        </w:rPr>
        <w:t>-SRP.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Prezado Senhor,</w:t>
      </w:r>
    </w:p>
    <w:p w:rsidR="001D52D6" w:rsidRPr="00FC4775" w:rsidRDefault="001D52D6" w:rsidP="00707E61">
      <w:pPr>
        <w:spacing w:line="360" w:lineRule="auto"/>
        <w:ind w:firstLine="1701"/>
        <w:jc w:val="both"/>
        <w:rPr>
          <w:rFonts w:ascii="Arial" w:hAnsi="Arial" w:cs="Arial"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A empresa _____________, CNPJ ___________, estabelecida ____________, telefone/fax _______, e-mail __________, submete a apreciação de Vossa Senhoria, sua proposta relativa </w:t>
      </w:r>
      <w:proofErr w:type="gramStart"/>
      <w:r w:rsidRPr="00FC4775">
        <w:rPr>
          <w:rFonts w:ascii="Arial" w:hAnsi="Arial" w:cs="Arial"/>
          <w:bCs/>
          <w:iCs/>
          <w:sz w:val="20"/>
        </w:rPr>
        <w:t>a</w:t>
      </w:r>
      <w:proofErr w:type="gramEnd"/>
      <w:r w:rsidRPr="00FC4775">
        <w:rPr>
          <w:rFonts w:ascii="Arial" w:hAnsi="Arial" w:cs="Arial"/>
          <w:bCs/>
          <w:iCs/>
          <w:sz w:val="20"/>
        </w:rPr>
        <w:t xml:space="preserve"> licitação em epígrafe, cujo objeto é </w:t>
      </w:r>
      <w:r>
        <w:rPr>
          <w:rFonts w:ascii="Arial" w:hAnsi="Arial" w:cs="Arial"/>
          <w:bCs/>
          <w:iCs/>
          <w:sz w:val="20"/>
        </w:rPr>
        <w:t xml:space="preserve">a </w:t>
      </w:r>
      <w:r w:rsidRPr="001D52D6">
        <w:rPr>
          <w:rFonts w:ascii="Arial" w:hAnsi="Arial" w:cs="Arial"/>
          <w:bCs/>
          <w:iCs/>
          <w:sz w:val="20"/>
        </w:rPr>
        <w:t>contratação de empresa prestadora de serviços técnicos para implantação, manutenção e correção de solução integrada de gestão de saúde, com atendimento técnico e licenciamento de plataforma web por prazo determinado, em atendimento ao Fundo Municipal de Saúde de Itabaiana, Estado de Sergipe</w:t>
      </w:r>
      <w:r w:rsidRPr="00FC4775">
        <w:rPr>
          <w:rFonts w:ascii="Arial" w:hAnsi="Arial" w:cs="Arial"/>
          <w:iCs/>
          <w:sz w:val="20"/>
        </w:rPr>
        <w:t>.</w:t>
      </w:r>
    </w:p>
    <w:tbl>
      <w:tblPr>
        <w:tblW w:w="10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4678"/>
        <w:gridCol w:w="850"/>
        <w:gridCol w:w="1276"/>
        <w:gridCol w:w="1275"/>
        <w:gridCol w:w="1301"/>
      </w:tblGrid>
      <w:tr w:rsidR="009E13ED" w:rsidRPr="0053263C" w:rsidTr="009E13ED">
        <w:trPr>
          <w:cantSplit/>
          <w:trHeight w:val="1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47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Valor</w:t>
            </w:r>
          </w:p>
        </w:tc>
      </w:tr>
      <w:tr w:rsidR="009E13ED" w:rsidRPr="0053263C" w:rsidTr="009E13ED">
        <w:trPr>
          <w:cantSplit/>
          <w:trHeight w:val="142"/>
        </w:trPr>
        <w:tc>
          <w:tcPr>
            <w:tcW w:w="101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jc w:val="both"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Sistema integrado de gestão e regulação de saúde (licenciamento e manutenção)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Valor Unit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Valor Mensal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Valor Anual</w:t>
            </w:r>
          </w:p>
        </w:tc>
      </w:tr>
      <w:tr w:rsidR="009E13ED" w:rsidRPr="0053263C" w:rsidTr="009E13ED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53263C" w:rsidRDefault="009E13ED" w:rsidP="00707E61">
            <w:pPr>
              <w:autoSpaceDE/>
              <w:autoSpaceDN/>
              <w:jc w:val="both"/>
              <w:rPr>
                <w:rFonts w:ascii="Arial" w:hAnsi="Arial" w:cs="Arial"/>
                <w:sz w:val="20"/>
              </w:rPr>
            </w:pPr>
            <w:r w:rsidRPr="0053263C">
              <w:rPr>
                <w:rFonts w:ascii="Arial" w:hAnsi="Arial" w:cs="Arial"/>
                <w:sz w:val="20"/>
              </w:rPr>
              <w:t>Manutenção dos operadores dos sistema</w:t>
            </w:r>
            <w:r>
              <w:rPr>
                <w:rFonts w:ascii="Arial" w:hAnsi="Arial" w:cs="Arial"/>
                <w:sz w:val="20"/>
              </w:rPr>
              <w:t>s</w:t>
            </w:r>
            <w:r w:rsidRPr="0053263C">
              <w:rPr>
                <w:rFonts w:ascii="Arial" w:hAnsi="Arial" w:cs="Arial"/>
                <w:sz w:val="20"/>
              </w:rPr>
              <w:t xml:space="preserve"> (12 meses)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11346C" w:rsidRDefault="009E13ED" w:rsidP="00707E61">
            <w:pPr>
              <w:autoSpaceDE/>
              <w:autoSpaceDN/>
              <w:rPr>
                <w:rFonts w:ascii="Arial" w:hAnsi="Arial" w:cs="Arial"/>
                <w:sz w:val="20"/>
                <w:highlight w:val="yellow"/>
              </w:rPr>
            </w:pPr>
            <w:r w:rsidRPr="0011346C">
              <w:rPr>
                <w:rFonts w:ascii="Arial" w:hAnsi="Arial" w:cs="Arial"/>
                <w:sz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53263C" w:rsidRDefault="009E13ED" w:rsidP="00707E61">
            <w:pPr>
              <w:autoSpaceDE/>
              <w:autoSpaceDN/>
              <w:jc w:val="both"/>
              <w:rPr>
                <w:rFonts w:ascii="Arial" w:hAnsi="Arial" w:cs="Arial"/>
                <w:sz w:val="20"/>
              </w:rPr>
            </w:pPr>
            <w:r w:rsidRPr="0053263C">
              <w:rPr>
                <w:rFonts w:ascii="Arial" w:hAnsi="Arial" w:cs="Arial"/>
                <w:sz w:val="20"/>
              </w:rPr>
              <w:t>Manutenção dos operadores de BA (</w:t>
            </w:r>
            <w:proofErr w:type="spellStart"/>
            <w:r w:rsidRPr="0053263C">
              <w:rPr>
                <w:rFonts w:ascii="Arial" w:hAnsi="Arial" w:cs="Arial"/>
                <w:sz w:val="20"/>
              </w:rPr>
              <w:t>Bussiness</w:t>
            </w:r>
            <w:proofErr w:type="spellEnd"/>
            <w:r w:rsidRPr="0053263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3263C">
              <w:rPr>
                <w:rFonts w:ascii="Arial" w:hAnsi="Arial" w:cs="Arial"/>
                <w:sz w:val="20"/>
              </w:rPr>
              <w:t>Analitics</w:t>
            </w:r>
            <w:proofErr w:type="spellEnd"/>
            <w:r w:rsidRPr="0053263C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263C">
              <w:rPr>
                <w:rFonts w:ascii="Arial" w:hAnsi="Arial" w:cs="Arial"/>
                <w:sz w:val="20"/>
              </w:rPr>
              <w:t>(12 meses)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  <w:proofErr w:type="gramStart"/>
            <w:r w:rsidRPr="0053263C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70"/>
        </w:trPr>
        <w:tc>
          <w:tcPr>
            <w:tcW w:w="101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Serviço de Implantação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Valor Total</w:t>
            </w:r>
          </w:p>
        </w:tc>
      </w:tr>
      <w:tr w:rsidR="009E13ED" w:rsidRPr="0053263C" w:rsidTr="009E13ED">
        <w:trPr>
          <w:cantSplit/>
          <w:trHeight w:val="2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2.1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53263C" w:rsidRDefault="009E13ED" w:rsidP="00707E61">
            <w:pPr>
              <w:autoSpaceDE/>
              <w:autoSpaceDN/>
              <w:jc w:val="both"/>
              <w:rPr>
                <w:rFonts w:ascii="Arial" w:hAnsi="Arial" w:cs="Arial"/>
                <w:sz w:val="20"/>
              </w:rPr>
            </w:pPr>
            <w:r w:rsidRPr="0053263C">
              <w:rPr>
                <w:rFonts w:ascii="Arial" w:hAnsi="Arial" w:cs="Arial"/>
                <w:sz w:val="20"/>
              </w:rPr>
              <w:t xml:space="preserve">Conversão e reestruturação dos dados existentes (sistemas legados) parametrização, treinamento inicial, monitoramento dos </w:t>
            </w:r>
            <w:proofErr w:type="gramStart"/>
            <w:r w:rsidRPr="0053263C">
              <w:rPr>
                <w:rFonts w:ascii="Arial" w:hAnsi="Arial" w:cs="Arial"/>
                <w:sz w:val="20"/>
              </w:rPr>
              <w:t>operadores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  <w:proofErr w:type="gramStart"/>
            <w:r w:rsidRPr="0053263C">
              <w:rPr>
                <w:rFonts w:ascii="Arial" w:hAnsi="Arial" w:cs="Arial"/>
                <w:sz w:val="20"/>
              </w:rPr>
              <w:t>1</w:t>
            </w:r>
            <w:proofErr w:type="gramEnd"/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224"/>
        </w:trPr>
        <w:tc>
          <w:tcPr>
            <w:tcW w:w="101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  <w:tr w:rsidR="009E13ED" w:rsidRPr="0053263C" w:rsidTr="009E13ED">
        <w:trPr>
          <w:cantSplit/>
          <w:trHeight w:val="2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3ED" w:rsidRPr="00D134E2" w:rsidRDefault="009E13ED" w:rsidP="00707E61">
            <w:pPr>
              <w:autoSpaceDE/>
              <w:autoSpaceDN/>
              <w:rPr>
                <w:rFonts w:ascii="Arial" w:hAnsi="Arial" w:cs="Arial"/>
                <w:b/>
                <w:sz w:val="20"/>
              </w:rPr>
            </w:pPr>
            <w:r w:rsidRPr="00D134E2">
              <w:rPr>
                <w:rFonts w:ascii="Arial" w:hAnsi="Arial" w:cs="Arial"/>
                <w:b/>
                <w:sz w:val="20"/>
              </w:rPr>
              <w:t>Total Global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3ED" w:rsidRPr="0053263C" w:rsidRDefault="009E13ED" w:rsidP="00707E61">
            <w:pPr>
              <w:autoSpaceDE/>
              <w:autoSpaceDN/>
              <w:rPr>
                <w:rFonts w:ascii="Arial" w:hAnsi="Arial" w:cs="Arial"/>
                <w:sz w:val="20"/>
              </w:rPr>
            </w:pPr>
          </w:p>
        </w:tc>
      </w:tr>
    </w:tbl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</w:p>
    <w:p w:rsidR="001D52D6" w:rsidRPr="00FC4775" w:rsidRDefault="001D52D6" w:rsidP="00707E61">
      <w:pPr>
        <w:pStyle w:val="Contrato"/>
        <w:numPr>
          <w:ilvl w:val="0"/>
          <w:numId w:val="83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A nossa proposta totalizou em R$ _______________________.</w:t>
      </w:r>
    </w:p>
    <w:p w:rsidR="001D52D6" w:rsidRPr="00FC4775" w:rsidRDefault="001D52D6" w:rsidP="00707E61">
      <w:pPr>
        <w:pStyle w:val="Contrato"/>
        <w:numPr>
          <w:ilvl w:val="0"/>
          <w:numId w:val="83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 xml:space="preserve">Os pagamentos serão efetuados </w:t>
      </w:r>
      <w:r>
        <w:rPr>
          <w:rFonts w:ascii="Arial" w:hAnsi="Arial" w:cs="Arial"/>
          <w:bCs/>
          <w:iCs/>
          <w:sz w:val="20"/>
        </w:rPr>
        <w:t>nos termos propostos no Edital de nº. 005/2019</w:t>
      </w:r>
      <w:r w:rsidRPr="00FC4775">
        <w:rPr>
          <w:rFonts w:ascii="Arial" w:hAnsi="Arial" w:cs="Arial"/>
          <w:bCs/>
          <w:iCs/>
          <w:sz w:val="20"/>
        </w:rPr>
        <w:t>.</w:t>
      </w:r>
    </w:p>
    <w:p w:rsidR="001D52D6" w:rsidRPr="00FC4775" w:rsidRDefault="001D52D6" w:rsidP="00707E61">
      <w:pPr>
        <w:pStyle w:val="Contrato"/>
        <w:numPr>
          <w:ilvl w:val="0"/>
          <w:numId w:val="83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Manteremos nossa proposta válida até 60(dias) dias de sua abertura.</w:t>
      </w:r>
    </w:p>
    <w:p w:rsidR="001D52D6" w:rsidRPr="00FC4775" w:rsidRDefault="001D52D6" w:rsidP="00707E61">
      <w:pPr>
        <w:pStyle w:val="Contrato"/>
        <w:numPr>
          <w:ilvl w:val="0"/>
          <w:numId w:val="83"/>
        </w:numPr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Declaramos que nos preços ofertados estão inclusas todas as despesas com transporte, taxas, tributos, impostos, encargos etc.</w:t>
      </w:r>
    </w:p>
    <w:p w:rsidR="001D52D6" w:rsidRPr="00FC4775" w:rsidRDefault="001D52D6" w:rsidP="00707E61">
      <w:pPr>
        <w:pStyle w:val="Contrato"/>
        <w:tabs>
          <w:tab w:val="left" w:pos="5670"/>
        </w:tabs>
        <w:spacing w:after="0" w:line="360" w:lineRule="auto"/>
        <w:rPr>
          <w:rFonts w:ascii="Arial" w:hAnsi="Arial" w:cs="Arial"/>
          <w:b/>
          <w:bCs/>
          <w:iCs/>
          <w:sz w:val="20"/>
        </w:rPr>
      </w:pPr>
      <w:r w:rsidRPr="00FC4775">
        <w:rPr>
          <w:rFonts w:ascii="Arial" w:hAnsi="Arial" w:cs="Arial"/>
          <w:b/>
          <w:bCs/>
          <w:iCs/>
          <w:sz w:val="20"/>
        </w:rPr>
        <w:t>Dados pessoais do Representante Legal:</w:t>
      </w:r>
      <w:r w:rsidRPr="00FC4775">
        <w:rPr>
          <w:rFonts w:ascii="Arial" w:hAnsi="Arial" w:cs="Arial"/>
          <w:b/>
          <w:bCs/>
          <w:iCs/>
          <w:sz w:val="20"/>
        </w:rPr>
        <w:tab/>
        <w:t>Dados Bancários</w:t>
      </w:r>
    </w:p>
    <w:p w:rsidR="001D52D6" w:rsidRPr="00FC4775" w:rsidRDefault="001D52D6" w:rsidP="00707E61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Nome:</w:t>
      </w:r>
      <w:r w:rsidRPr="00FC4775">
        <w:rPr>
          <w:rFonts w:ascii="Arial" w:hAnsi="Arial" w:cs="Arial"/>
          <w:bCs/>
          <w:iCs/>
          <w:sz w:val="20"/>
        </w:rPr>
        <w:tab/>
        <w:t>Banco:</w:t>
      </w:r>
    </w:p>
    <w:p w:rsidR="001D52D6" w:rsidRPr="00FC4775" w:rsidRDefault="001D52D6" w:rsidP="00707E61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RG n°:</w:t>
      </w:r>
      <w:r w:rsidRPr="00FC4775">
        <w:rPr>
          <w:rFonts w:ascii="Arial" w:hAnsi="Arial" w:cs="Arial"/>
          <w:bCs/>
          <w:iCs/>
          <w:sz w:val="20"/>
        </w:rPr>
        <w:tab/>
        <w:t>Agência:</w:t>
      </w:r>
    </w:p>
    <w:p w:rsidR="001D52D6" w:rsidRPr="00FC4775" w:rsidRDefault="001D52D6" w:rsidP="00707E61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CPF n°:</w:t>
      </w:r>
      <w:r w:rsidRPr="00FC4775">
        <w:rPr>
          <w:rFonts w:ascii="Arial" w:hAnsi="Arial" w:cs="Arial"/>
          <w:bCs/>
          <w:iCs/>
          <w:sz w:val="20"/>
        </w:rPr>
        <w:tab/>
        <w:t>Conta Corrente:</w:t>
      </w:r>
    </w:p>
    <w:p w:rsidR="001D52D6" w:rsidRPr="00FC4775" w:rsidRDefault="001D52D6" w:rsidP="00707E61">
      <w:pPr>
        <w:pStyle w:val="Contrato"/>
        <w:tabs>
          <w:tab w:val="left" w:pos="5670"/>
        </w:tabs>
        <w:spacing w:after="0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Estado Civil: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Endereço:</w:t>
      </w:r>
    </w:p>
    <w:p w:rsidR="001D52D6" w:rsidRPr="00FC4775" w:rsidRDefault="001D52D6" w:rsidP="00707E61">
      <w:pPr>
        <w:pStyle w:val="Contrato"/>
        <w:spacing w:after="0" w:line="360" w:lineRule="auto"/>
        <w:rPr>
          <w:rFonts w:ascii="Arial" w:hAnsi="Arial" w:cs="Arial"/>
          <w:bCs/>
          <w:iCs/>
          <w:sz w:val="20"/>
        </w:rPr>
      </w:pPr>
      <w:r w:rsidRPr="00FC4775">
        <w:rPr>
          <w:rFonts w:ascii="Arial" w:hAnsi="Arial" w:cs="Arial"/>
          <w:bCs/>
          <w:iCs/>
          <w:sz w:val="20"/>
        </w:rPr>
        <w:t>Sem mais,</w:t>
      </w:r>
    </w:p>
    <w:p w:rsidR="001D52D6" w:rsidRPr="00FC4775" w:rsidRDefault="001D52D6" w:rsidP="00707E61">
      <w:pPr>
        <w:spacing w:line="360" w:lineRule="auto"/>
        <w:jc w:val="right"/>
        <w:rPr>
          <w:rFonts w:ascii="Arial" w:hAnsi="Arial" w:cs="Arial"/>
          <w:bCs/>
          <w:iCs/>
          <w:sz w:val="20"/>
          <w:lang w:val="pt-PT"/>
        </w:rPr>
      </w:pPr>
      <w:r w:rsidRPr="00FC4775">
        <w:rPr>
          <w:rFonts w:ascii="Arial" w:hAnsi="Arial" w:cs="Arial"/>
          <w:bCs/>
          <w:iCs/>
          <w:sz w:val="20"/>
          <w:lang w:val="pt-PT"/>
        </w:rPr>
        <w:t>Local e data.</w:t>
      </w:r>
    </w:p>
    <w:p w:rsidR="001D52D6" w:rsidRDefault="001D52D6" w:rsidP="00707E61">
      <w:pPr>
        <w:spacing w:line="360" w:lineRule="auto"/>
        <w:rPr>
          <w:rFonts w:ascii="Arial" w:hAnsi="Arial" w:cs="Arial"/>
          <w:i/>
          <w:sz w:val="20"/>
        </w:rPr>
      </w:pPr>
      <w:r w:rsidRPr="00FC4775">
        <w:rPr>
          <w:rFonts w:ascii="Arial" w:hAnsi="Arial" w:cs="Arial"/>
          <w:bCs/>
          <w:iCs/>
          <w:sz w:val="20"/>
        </w:rPr>
        <w:t>Carimbo e assinatura do Representante Legal</w:t>
      </w:r>
    </w:p>
    <w:p w:rsidR="001D52D6" w:rsidRDefault="001D52D6" w:rsidP="00707E61">
      <w:pPr>
        <w:spacing w:line="360" w:lineRule="auto"/>
        <w:rPr>
          <w:rFonts w:ascii="Arial" w:hAnsi="Arial" w:cs="Arial"/>
          <w:i/>
          <w:sz w:val="20"/>
        </w:rPr>
      </w:pPr>
    </w:p>
    <w:p w:rsidR="001D52D6" w:rsidRDefault="001D52D6" w:rsidP="00707E6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4DF6" w:rsidRPr="0091694D" w:rsidRDefault="00B70583" w:rsidP="00707E61">
      <w:pPr>
        <w:pStyle w:val="Ttulo6"/>
        <w:spacing w:line="360" w:lineRule="auto"/>
        <w:rPr>
          <w:rFonts w:ascii="Arial" w:hAnsi="Arial" w:cs="Arial"/>
          <w:b w:val="0"/>
          <w:bCs/>
          <w:sz w:val="20"/>
          <w:lang w:val="pt-BR"/>
        </w:rPr>
      </w:pPr>
      <w:r w:rsidRPr="0091694D">
        <w:rPr>
          <w:rFonts w:ascii="Arial" w:hAnsi="Arial" w:cs="Arial"/>
          <w:sz w:val="20"/>
        </w:rPr>
        <w:lastRenderedPageBreak/>
        <w:t xml:space="preserve">Pregão Presencial </w:t>
      </w:r>
      <w:r w:rsidR="00CC4DF6" w:rsidRPr="0091694D">
        <w:rPr>
          <w:rFonts w:ascii="Arial" w:hAnsi="Arial" w:cs="Arial"/>
          <w:sz w:val="20"/>
        </w:rPr>
        <w:t xml:space="preserve">Nº </w:t>
      </w:r>
      <w:r w:rsidR="00410D8F">
        <w:rPr>
          <w:rFonts w:ascii="Arial" w:hAnsi="Arial" w:cs="Arial"/>
          <w:sz w:val="20"/>
          <w:lang w:val="pt-BR"/>
        </w:rPr>
        <w:t>005/2019</w:t>
      </w:r>
    </w:p>
    <w:p w:rsidR="00CC4DF6" w:rsidRPr="0091694D" w:rsidRDefault="00B70583" w:rsidP="00707E61">
      <w:pPr>
        <w:pStyle w:val="Ttulo6"/>
        <w:spacing w:line="360" w:lineRule="auto"/>
        <w:rPr>
          <w:rFonts w:ascii="Arial" w:hAnsi="Arial" w:cs="Arial"/>
          <w:i/>
          <w:sz w:val="20"/>
        </w:rPr>
      </w:pPr>
      <w:r w:rsidRPr="0091694D">
        <w:rPr>
          <w:rFonts w:ascii="Arial" w:hAnsi="Arial" w:cs="Arial"/>
          <w:bCs/>
          <w:i/>
          <w:sz w:val="20"/>
        </w:rPr>
        <w:t xml:space="preserve">Anexo </w:t>
      </w:r>
      <w:r w:rsidR="00CC4DF6" w:rsidRPr="0091694D">
        <w:rPr>
          <w:rFonts w:ascii="Arial" w:hAnsi="Arial" w:cs="Arial"/>
          <w:bCs/>
          <w:i/>
          <w:sz w:val="20"/>
        </w:rPr>
        <w:t>I</w:t>
      </w:r>
      <w:r w:rsidR="00795A75">
        <w:rPr>
          <w:rFonts w:ascii="Arial" w:hAnsi="Arial" w:cs="Arial"/>
          <w:bCs/>
          <w:i/>
          <w:sz w:val="20"/>
          <w:lang w:val="pt-BR"/>
        </w:rPr>
        <w:t>I</w:t>
      </w:r>
      <w:r w:rsidR="00CC4DF6" w:rsidRPr="0091694D">
        <w:rPr>
          <w:rFonts w:ascii="Arial" w:hAnsi="Arial" w:cs="Arial"/>
          <w:bCs/>
          <w:i/>
          <w:sz w:val="20"/>
        </w:rPr>
        <w:t>I</w:t>
      </w:r>
      <w:r w:rsidR="00CC4DF6" w:rsidRPr="0091694D">
        <w:rPr>
          <w:rFonts w:ascii="Arial" w:hAnsi="Arial" w:cs="Arial"/>
          <w:bCs/>
          <w:i/>
          <w:sz w:val="20"/>
          <w:lang w:val="pt-BR"/>
        </w:rPr>
        <w:t xml:space="preserve"> – </w:t>
      </w:r>
      <w:r w:rsidRPr="0091694D">
        <w:rPr>
          <w:rFonts w:ascii="Arial" w:hAnsi="Arial" w:cs="Arial"/>
          <w:i/>
          <w:sz w:val="20"/>
        </w:rPr>
        <w:t>Modelo de Procuração</w:t>
      </w:r>
    </w:p>
    <w:p w:rsidR="00B70583" w:rsidRPr="0091694D" w:rsidRDefault="00B70583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B70583" w:rsidP="00707E61">
      <w:pPr>
        <w:spacing w:line="360" w:lineRule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t>Procuração</w:t>
      </w:r>
    </w:p>
    <w:p w:rsidR="00CC4DF6" w:rsidRPr="0091694D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CC4DF6" w:rsidRPr="0091694D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t xml:space="preserve">Ref.: </w:t>
      </w:r>
      <w:r w:rsidR="00B70583" w:rsidRPr="0091694D">
        <w:rPr>
          <w:rFonts w:ascii="Arial" w:hAnsi="Arial" w:cs="Arial"/>
          <w:b/>
          <w:sz w:val="20"/>
        </w:rPr>
        <w:t xml:space="preserve">Pregão Presencial </w:t>
      </w:r>
      <w:r w:rsidRPr="0091694D">
        <w:rPr>
          <w:rFonts w:ascii="Arial" w:hAnsi="Arial" w:cs="Arial"/>
          <w:b/>
          <w:sz w:val="20"/>
        </w:rPr>
        <w:t xml:space="preserve">N.º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B70583" w:rsidP="00707E6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</w:t>
      </w:r>
      <w:r w:rsidR="00CC4DF6" w:rsidRPr="0091694D">
        <w:rPr>
          <w:rFonts w:ascii="Arial" w:hAnsi="Arial" w:cs="Arial"/>
          <w:sz w:val="20"/>
        </w:rPr>
        <w:t>______</w:t>
      </w:r>
      <w:proofErr w:type="gramStart"/>
      <w:r w:rsidR="00CC4DF6" w:rsidRPr="0091694D">
        <w:rPr>
          <w:rFonts w:ascii="Arial" w:hAnsi="Arial" w:cs="Arial"/>
          <w:sz w:val="20"/>
        </w:rPr>
        <w:t>(</w:t>
      </w:r>
      <w:proofErr w:type="gramEnd"/>
      <w:r w:rsidR="00CC4DF6" w:rsidRPr="0091694D">
        <w:rPr>
          <w:rFonts w:ascii="Arial" w:hAnsi="Arial" w:cs="Arial"/>
          <w:sz w:val="20"/>
        </w:rPr>
        <w:t>PROPRIETÁRIO DA EMPRESA, IDENTIDADE E CPF OU NOME E QUALIFICAÇÃO DO SÓCIO-GERENTE - com poderes para tal)</w:t>
      </w:r>
      <w:r>
        <w:rPr>
          <w:rFonts w:ascii="Arial" w:hAnsi="Arial" w:cs="Arial"/>
          <w:sz w:val="20"/>
        </w:rPr>
        <w:t xml:space="preserve"> </w:t>
      </w:r>
      <w:r w:rsidRPr="0091694D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</w:t>
      </w:r>
      <w:r w:rsidRPr="0091694D">
        <w:rPr>
          <w:rFonts w:ascii="Arial" w:hAnsi="Arial" w:cs="Arial"/>
          <w:sz w:val="20"/>
        </w:rPr>
        <w:t xml:space="preserve">_____, </w:t>
      </w:r>
      <w:r w:rsidR="00CC4DF6" w:rsidRPr="0091694D">
        <w:rPr>
          <w:rFonts w:ascii="Arial" w:hAnsi="Arial" w:cs="Arial"/>
          <w:sz w:val="20"/>
        </w:rPr>
        <w:t xml:space="preserve">por este instrumento particular, nomeia e constitui seu bastante procurador </w:t>
      </w:r>
      <w:r w:rsidRPr="0091694D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>___</w:t>
      </w:r>
      <w:r w:rsidRPr="0091694D"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</w:rPr>
        <w:t xml:space="preserve"> </w:t>
      </w:r>
      <w:r w:rsidR="00CC4DF6" w:rsidRPr="0091694D">
        <w:rPr>
          <w:rFonts w:ascii="Arial" w:hAnsi="Arial" w:cs="Arial"/>
          <w:sz w:val="20"/>
        </w:rPr>
        <w:t>(NOME E QUALIFICAÇÃO DO OUTORGADO, ENDEREÇO, IDENTIDADE E CPF)</w:t>
      </w:r>
      <w:r>
        <w:rPr>
          <w:rFonts w:ascii="Arial" w:hAnsi="Arial" w:cs="Arial"/>
          <w:sz w:val="20"/>
        </w:rPr>
        <w:t xml:space="preserve"> </w:t>
      </w:r>
      <w:r w:rsidR="00CC4DF6" w:rsidRPr="0091694D">
        <w:rPr>
          <w:rFonts w:ascii="Arial" w:hAnsi="Arial" w:cs="Arial"/>
          <w:sz w:val="20"/>
        </w:rPr>
        <w:t>_____, com amplos po</w:t>
      </w:r>
      <w:r>
        <w:rPr>
          <w:rFonts w:ascii="Arial" w:hAnsi="Arial" w:cs="Arial"/>
          <w:sz w:val="20"/>
        </w:rPr>
        <w:t>deres para representar _______ (</w:t>
      </w:r>
      <w:r w:rsidR="00CC4DF6" w:rsidRPr="0091694D">
        <w:rPr>
          <w:rFonts w:ascii="Arial" w:hAnsi="Arial" w:cs="Arial"/>
          <w:sz w:val="20"/>
        </w:rPr>
        <w:t>NOME E ENDEREÇO DA EMPRESA E CNPJ)</w:t>
      </w:r>
      <w:r>
        <w:rPr>
          <w:rFonts w:ascii="Arial" w:hAnsi="Arial" w:cs="Arial"/>
          <w:sz w:val="20"/>
        </w:rPr>
        <w:t xml:space="preserve"> </w:t>
      </w:r>
      <w:r w:rsidR="00CC4DF6" w:rsidRPr="0091694D">
        <w:rPr>
          <w:rFonts w:ascii="Arial" w:hAnsi="Arial" w:cs="Arial"/>
          <w:sz w:val="20"/>
        </w:rPr>
        <w:t xml:space="preserve">_____, junto </w:t>
      </w:r>
      <w:r>
        <w:rPr>
          <w:rFonts w:ascii="Arial" w:hAnsi="Arial" w:cs="Arial"/>
          <w:sz w:val="20"/>
        </w:rPr>
        <w:t>ao</w:t>
      </w:r>
      <w:r w:rsidR="00CC4DF6" w:rsidRPr="0091694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Fundo Municipal de Saúde de Itabaiana </w:t>
      </w:r>
      <w:r w:rsidR="00CC4DF6" w:rsidRPr="0091694D">
        <w:rPr>
          <w:rFonts w:ascii="Arial" w:hAnsi="Arial" w:cs="Arial"/>
          <w:sz w:val="20"/>
        </w:rPr>
        <w:t xml:space="preserve">de __________________, podendo entregar e receber envelopes contendo os documentos e as propostas, juntar documentos, assinar atos e termos, tomar deliberações, receber ofícios e relatórios de julgamentos, firmar declarações, dar ciência e, especialmente, formular ofertas e lances de preços, enfim, assinar todos os atos e quaisquer documentos indispensáveis ao bom e fiel cumprimento do presente mandato junto a este órgão, relativamente a quaisquer das fases do Pregão n° </w:t>
      </w:r>
      <w:r w:rsidR="00410D8F">
        <w:rPr>
          <w:rFonts w:ascii="Arial" w:hAnsi="Arial" w:cs="Arial"/>
          <w:sz w:val="20"/>
        </w:rPr>
        <w:t>005/2019</w:t>
      </w:r>
      <w:r w:rsidR="00CC4DF6" w:rsidRPr="0091694D">
        <w:rPr>
          <w:rFonts w:ascii="Arial" w:hAnsi="Arial" w:cs="Arial"/>
          <w:sz w:val="20"/>
        </w:rPr>
        <w:t>.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CC4DF6" w:rsidP="00707E61">
      <w:pPr>
        <w:spacing w:line="360" w:lineRule="auto"/>
        <w:jc w:val="right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(local e data)</w:t>
      </w:r>
    </w:p>
    <w:p w:rsidR="00CC4DF6" w:rsidRPr="0091694D" w:rsidRDefault="00CC4DF6" w:rsidP="00707E61">
      <w:pPr>
        <w:spacing w:line="360" w:lineRule="auto"/>
        <w:rPr>
          <w:rFonts w:ascii="Arial" w:hAnsi="Arial" w:cs="Arial"/>
          <w:sz w:val="20"/>
        </w:rPr>
      </w:pPr>
    </w:p>
    <w:p w:rsidR="00F82798" w:rsidRDefault="00F82798" w:rsidP="00707E61">
      <w:pPr>
        <w:pStyle w:val="Corpodetexto"/>
        <w:spacing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– </w:t>
      </w:r>
      <w:r w:rsidRPr="0091694D">
        <w:rPr>
          <w:rFonts w:ascii="Arial" w:hAnsi="Arial" w:cs="Arial"/>
          <w:b/>
          <w:i/>
          <w:sz w:val="20"/>
        </w:rPr>
        <w:t>(assinatura/carimbo)</w:t>
      </w:r>
      <w:r>
        <w:rPr>
          <w:rFonts w:ascii="Arial" w:hAnsi="Arial" w:cs="Arial"/>
          <w:b/>
          <w:i/>
          <w:sz w:val="20"/>
        </w:rPr>
        <w:t xml:space="preserve"> –</w:t>
      </w:r>
    </w:p>
    <w:p w:rsidR="0099080D" w:rsidRDefault="0099080D" w:rsidP="00707E6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9080D" w:rsidRPr="0091694D" w:rsidRDefault="0099080D" w:rsidP="00707E61">
      <w:pPr>
        <w:pStyle w:val="Ttulo6"/>
        <w:spacing w:line="360" w:lineRule="auto"/>
        <w:rPr>
          <w:rFonts w:ascii="Arial" w:hAnsi="Arial" w:cs="Arial"/>
          <w:b w:val="0"/>
          <w:bCs/>
          <w:sz w:val="20"/>
          <w:lang w:val="pt-BR"/>
        </w:rPr>
      </w:pPr>
      <w:r w:rsidRPr="0091694D">
        <w:rPr>
          <w:rFonts w:ascii="Arial" w:hAnsi="Arial" w:cs="Arial"/>
          <w:sz w:val="20"/>
        </w:rPr>
        <w:lastRenderedPageBreak/>
        <w:t xml:space="preserve">Pregão Presencial Nº </w:t>
      </w:r>
      <w:r w:rsidR="00410D8F">
        <w:rPr>
          <w:rFonts w:ascii="Arial" w:hAnsi="Arial" w:cs="Arial"/>
          <w:sz w:val="20"/>
          <w:lang w:val="pt-BR"/>
        </w:rPr>
        <w:t>005/2019</w:t>
      </w:r>
    </w:p>
    <w:p w:rsidR="0099080D" w:rsidRPr="0091694D" w:rsidRDefault="0099080D" w:rsidP="00707E61">
      <w:pPr>
        <w:pStyle w:val="Ttulo6"/>
        <w:spacing w:line="360" w:lineRule="auto"/>
        <w:rPr>
          <w:rFonts w:ascii="Arial" w:hAnsi="Arial" w:cs="Arial"/>
          <w:i/>
          <w:sz w:val="20"/>
        </w:rPr>
      </w:pPr>
      <w:r w:rsidRPr="0091694D">
        <w:rPr>
          <w:rFonts w:ascii="Arial" w:hAnsi="Arial" w:cs="Arial"/>
          <w:bCs/>
          <w:i/>
          <w:sz w:val="20"/>
        </w:rPr>
        <w:t xml:space="preserve">Anexo </w:t>
      </w:r>
      <w:r w:rsidR="00795A75">
        <w:rPr>
          <w:rFonts w:ascii="Arial" w:hAnsi="Arial" w:cs="Arial"/>
          <w:bCs/>
          <w:i/>
          <w:sz w:val="20"/>
          <w:lang w:val="pt-BR"/>
        </w:rPr>
        <w:t>IV</w:t>
      </w:r>
      <w:r w:rsidRPr="0091694D">
        <w:rPr>
          <w:rFonts w:ascii="Arial" w:hAnsi="Arial" w:cs="Arial"/>
          <w:bCs/>
          <w:i/>
          <w:sz w:val="20"/>
          <w:lang w:val="pt-BR"/>
        </w:rPr>
        <w:t xml:space="preserve"> – </w:t>
      </w:r>
      <w:r w:rsidRPr="0099080D">
        <w:rPr>
          <w:rFonts w:ascii="Arial" w:hAnsi="Arial" w:cs="Arial"/>
          <w:i/>
          <w:sz w:val="20"/>
        </w:rPr>
        <w:t>Modelo de Declaração de Condição de ME ou EPP</w:t>
      </w:r>
    </w:p>
    <w:p w:rsidR="0099080D" w:rsidRDefault="0099080D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99080D" w:rsidRPr="0091694D" w:rsidRDefault="0099080D" w:rsidP="00707E61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Declaração</w:t>
      </w:r>
    </w:p>
    <w:p w:rsidR="0099080D" w:rsidRPr="0091694D" w:rsidRDefault="0099080D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</w:p>
    <w:p w:rsidR="0099080D" w:rsidRPr="0091694D" w:rsidRDefault="0099080D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t xml:space="preserve">Ref.: Pregão Presencial N.º </w:t>
      </w:r>
      <w:r w:rsidR="00410D8F">
        <w:rPr>
          <w:rFonts w:ascii="Arial" w:hAnsi="Arial" w:cs="Arial"/>
          <w:b/>
          <w:sz w:val="20"/>
        </w:rPr>
        <w:t>005/2019</w:t>
      </w:r>
    </w:p>
    <w:p w:rsidR="0099080D" w:rsidRPr="0091694D" w:rsidRDefault="0099080D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99080D" w:rsidRPr="0091694D" w:rsidRDefault="0099080D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99080D" w:rsidRPr="0091694D" w:rsidRDefault="0099080D" w:rsidP="00707E61">
      <w:pPr>
        <w:spacing w:line="360" w:lineRule="auto"/>
        <w:jc w:val="both"/>
        <w:rPr>
          <w:rFonts w:ascii="Arial" w:hAnsi="Arial" w:cs="Arial"/>
          <w:sz w:val="20"/>
        </w:rPr>
      </w:pPr>
      <w:r w:rsidRPr="0099080D">
        <w:rPr>
          <w:rFonts w:ascii="Arial" w:hAnsi="Arial" w:cs="Arial"/>
          <w:sz w:val="20"/>
        </w:rPr>
        <w:t xml:space="preserve">A _________________, inscrita no CNPJ nº _______________, situada na ________________________por intermédio de seu representante legal </w:t>
      </w:r>
      <w:proofErr w:type="gramStart"/>
      <w:r w:rsidRPr="0099080D">
        <w:rPr>
          <w:rFonts w:ascii="Arial" w:hAnsi="Arial" w:cs="Arial"/>
          <w:sz w:val="20"/>
        </w:rPr>
        <w:t>o(</w:t>
      </w:r>
      <w:proofErr w:type="gramEnd"/>
      <w:r w:rsidRPr="0099080D">
        <w:rPr>
          <w:rFonts w:ascii="Arial" w:hAnsi="Arial" w:cs="Arial"/>
          <w:sz w:val="20"/>
        </w:rPr>
        <w:t>a) Sr.(ª) _______, portador da Carteira de Identidade nº ________e do CPF nº _______, DECLARA, sob as penas da lei que é Empresa de ________, e que não se enquadra em nenhumas das hipóteses elencadas no § 4º do art. 3º da Lei Complementar nº 123/2006, alterada pela Lei Complementar 147/2014 e decreto nº 8.538/2015, estando apto a usufruir do tratamento favorecido estabelecido nos art. 42 ao art. 49 da Lei Complementar nº 123, de 2006</w:t>
      </w:r>
      <w:r w:rsidRPr="0091694D">
        <w:rPr>
          <w:rFonts w:ascii="Arial" w:hAnsi="Arial" w:cs="Arial"/>
          <w:sz w:val="20"/>
        </w:rPr>
        <w:t>.</w:t>
      </w:r>
    </w:p>
    <w:p w:rsidR="0099080D" w:rsidRPr="0091694D" w:rsidRDefault="0099080D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99080D" w:rsidRPr="0091694D" w:rsidRDefault="0099080D" w:rsidP="00707E61">
      <w:pPr>
        <w:spacing w:line="360" w:lineRule="auto"/>
        <w:jc w:val="right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(local e data)</w:t>
      </w:r>
    </w:p>
    <w:p w:rsidR="0099080D" w:rsidRPr="0091694D" w:rsidRDefault="0099080D" w:rsidP="00707E61">
      <w:pPr>
        <w:spacing w:line="360" w:lineRule="auto"/>
        <w:rPr>
          <w:rFonts w:ascii="Arial" w:hAnsi="Arial" w:cs="Arial"/>
          <w:sz w:val="20"/>
        </w:rPr>
      </w:pPr>
    </w:p>
    <w:p w:rsidR="0099080D" w:rsidRDefault="0099080D" w:rsidP="00707E61">
      <w:pPr>
        <w:pStyle w:val="Corpodetexto"/>
        <w:spacing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– </w:t>
      </w:r>
      <w:r w:rsidRPr="0091694D">
        <w:rPr>
          <w:rFonts w:ascii="Arial" w:hAnsi="Arial" w:cs="Arial"/>
          <w:b/>
          <w:i/>
          <w:sz w:val="20"/>
        </w:rPr>
        <w:t>(assinatura/carimbo)</w:t>
      </w:r>
      <w:r>
        <w:rPr>
          <w:rFonts w:ascii="Arial" w:hAnsi="Arial" w:cs="Arial"/>
          <w:b/>
          <w:i/>
          <w:sz w:val="20"/>
        </w:rPr>
        <w:t xml:space="preserve"> –</w:t>
      </w:r>
    </w:p>
    <w:p w:rsidR="00B70583" w:rsidRPr="0091694D" w:rsidRDefault="00B70583" w:rsidP="00707E61">
      <w:pPr>
        <w:spacing w:line="360" w:lineRule="auto"/>
        <w:rPr>
          <w:rFonts w:ascii="Arial" w:hAnsi="Arial" w:cs="Arial"/>
          <w:sz w:val="20"/>
        </w:rPr>
      </w:pPr>
    </w:p>
    <w:p w:rsidR="00CC4DF6" w:rsidRPr="0091694D" w:rsidRDefault="00CC4DF6" w:rsidP="00707E61">
      <w:pPr>
        <w:spacing w:line="360" w:lineRule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br w:type="page"/>
      </w:r>
      <w:r w:rsidR="00B70583" w:rsidRPr="0091694D">
        <w:rPr>
          <w:rFonts w:ascii="Arial" w:hAnsi="Arial" w:cs="Arial"/>
          <w:b/>
          <w:sz w:val="20"/>
        </w:rPr>
        <w:lastRenderedPageBreak/>
        <w:t xml:space="preserve">Pregão Presencial </w:t>
      </w:r>
      <w:r w:rsidRPr="0091694D">
        <w:rPr>
          <w:rFonts w:ascii="Arial" w:hAnsi="Arial" w:cs="Arial"/>
          <w:b/>
          <w:sz w:val="20"/>
        </w:rPr>
        <w:t xml:space="preserve">Nº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91694D" w:rsidRDefault="00B70583" w:rsidP="00707E6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91694D">
        <w:rPr>
          <w:rFonts w:ascii="Arial" w:hAnsi="Arial" w:cs="Arial"/>
          <w:b/>
          <w:bCs/>
          <w:i/>
          <w:sz w:val="20"/>
          <w:szCs w:val="20"/>
        </w:rPr>
        <w:t xml:space="preserve">Anexo </w:t>
      </w:r>
      <w:r w:rsidR="001C25E3">
        <w:rPr>
          <w:rFonts w:ascii="Arial" w:hAnsi="Arial" w:cs="Arial"/>
          <w:b/>
          <w:bCs/>
          <w:i/>
          <w:sz w:val="20"/>
          <w:szCs w:val="20"/>
        </w:rPr>
        <w:t>V</w:t>
      </w:r>
      <w:r w:rsidR="00CC4DF6" w:rsidRPr="0091694D">
        <w:rPr>
          <w:rFonts w:ascii="Arial" w:hAnsi="Arial" w:cs="Arial"/>
          <w:b/>
          <w:bCs/>
          <w:i/>
          <w:sz w:val="20"/>
          <w:szCs w:val="20"/>
        </w:rPr>
        <w:t xml:space="preserve"> – </w:t>
      </w:r>
      <w:r w:rsidRPr="0091694D">
        <w:rPr>
          <w:rFonts w:ascii="Arial" w:hAnsi="Arial" w:cs="Arial"/>
          <w:b/>
          <w:bCs/>
          <w:i/>
          <w:sz w:val="20"/>
          <w:szCs w:val="20"/>
        </w:rPr>
        <w:t>Modelo de Declaração de Atendimento aos Requisitos de Habilitação</w:t>
      </w:r>
    </w:p>
    <w:p w:rsidR="00CC4DF6" w:rsidRDefault="00CC4DF6" w:rsidP="00707E61">
      <w:pPr>
        <w:pStyle w:val="corp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C4DF6" w:rsidRPr="00B70583" w:rsidRDefault="00B70583" w:rsidP="00707E61">
      <w:pPr>
        <w:pStyle w:val="corponico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B70583">
        <w:rPr>
          <w:rFonts w:ascii="Arial" w:hAnsi="Arial" w:cs="Arial"/>
          <w:b/>
          <w:bCs/>
          <w:sz w:val="20"/>
          <w:szCs w:val="20"/>
        </w:rPr>
        <w:t>Declaração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t xml:space="preserve">Ref.: </w:t>
      </w:r>
      <w:r w:rsidR="00B70583" w:rsidRPr="0091694D">
        <w:rPr>
          <w:rFonts w:ascii="Arial" w:hAnsi="Arial" w:cs="Arial"/>
          <w:b/>
          <w:sz w:val="20"/>
        </w:rPr>
        <w:t xml:space="preserve">Pregão Presencial </w:t>
      </w:r>
      <w:r w:rsidRPr="0091694D">
        <w:rPr>
          <w:rFonts w:ascii="Arial" w:hAnsi="Arial" w:cs="Arial"/>
          <w:b/>
          <w:sz w:val="20"/>
        </w:rPr>
        <w:t xml:space="preserve">N.º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91694D" w:rsidRDefault="00CC4DF6" w:rsidP="00707E61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:rsidR="00CC4DF6" w:rsidRPr="0091694D" w:rsidRDefault="00CC4DF6" w:rsidP="00707E61">
      <w:pPr>
        <w:overflowPunct/>
        <w:spacing w:line="360" w:lineRule="auto"/>
        <w:ind w:firstLine="2268"/>
        <w:jc w:val="both"/>
        <w:textAlignment w:val="auto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___________________</w:t>
      </w:r>
      <w:r w:rsidR="0032608D">
        <w:rPr>
          <w:rFonts w:ascii="Arial" w:hAnsi="Arial" w:cs="Arial"/>
          <w:sz w:val="20"/>
        </w:rPr>
        <w:t xml:space="preserve"> </w:t>
      </w:r>
      <w:r w:rsidRPr="0091694D">
        <w:rPr>
          <w:rFonts w:ascii="Arial" w:hAnsi="Arial" w:cs="Arial"/>
          <w:sz w:val="20"/>
        </w:rPr>
        <w:t xml:space="preserve">(Razão Social da empresa), </w:t>
      </w:r>
      <w:r w:rsidR="0032608D">
        <w:rPr>
          <w:rFonts w:ascii="Arial" w:hAnsi="Arial" w:cs="Arial"/>
          <w:sz w:val="20"/>
        </w:rPr>
        <w:t>com sede na ______</w:t>
      </w:r>
      <w:r w:rsidRPr="0091694D">
        <w:rPr>
          <w:rFonts w:ascii="Arial" w:hAnsi="Arial" w:cs="Arial"/>
          <w:sz w:val="20"/>
        </w:rPr>
        <w:t>______________________</w:t>
      </w:r>
      <w:r w:rsidR="0032608D">
        <w:rPr>
          <w:rFonts w:ascii="Arial" w:hAnsi="Arial" w:cs="Arial"/>
          <w:sz w:val="20"/>
        </w:rPr>
        <w:t xml:space="preserve"> </w:t>
      </w:r>
      <w:r w:rsidRPr="0091694D">
        <w:rPr>
          <w:rFonts w:ascii="Arial" w:hAnsi="Arial" w:cs="Arial"/>
          <w:sz w:val="20"/>
        </w:rPr>
        <w:t xml:space="preserve">(endereço completo), inscrita no CNPJ nº __________, vem, por intermédio de seu representante legal </w:t>
      </w:r>
      <w:proofErr w:type="gramStart"/>
      <w:r w:rsidRPr="0091694D">
        <w:rPr>
          <w:rFonts w:ascii="Arial" w:hAnsi="Arial" w:cs="Arial"/>
          <w:sz w:val="20"/>
        </w:rPr>
        <w:t>o(</w:t>
      </w:r>
      <w:proofErr w:type="gramEnd"/>
      <w:r w:rsidRPr="0091694D">
        <w:rPr>
          <w:rFonts w:ascii="Arial" w:hAnsi="Arial" w:cs="Arial"/>
          <w:sz w:val="20"/>
        </w:rPr>
        <w:t xml:space="preserve">a) </w:t>
      </w:r>
      <w:proofErr w:type="spellStart"/>
      <w:r w:rsidRPr="0091694D">
        <w:rPr>
          <w:rFonts w:ascii="Arial" w:hAnsi="Arial" w:cs="Arial"/>
          <w:sz w:val="20"/>
        </w:rPr>
        <w:t>Sr</w:t>
      </w:r>
      <w:proofErr w:type="spellEnd"/>
      <w:r w:rsidRPr="0091694D">
        <w:rPr>
          <w:rFonts w:ascii="Arial" w:hAnsi="Arial" w:cs="Arial"/>
          <w:sz w:val="20"/>
        </w:rPr>
        <w:t xml:space="preserve">(a) _______________, portador(a) da Carteira de Identidade nº ___________ e do CPF nº ______________, em atenção ao disposto no art. 4º, VII, da Lei Federal nº  da Lei nº 10.520 de 17 de julho de 2002, declara que cumpre plenamente os requisitos exigidos para a habilitação na licitação modalidade Pregão nº </w:t>
      </w:r>
      <w:r w:rsidR="00410D8F">
        <w:rPr>
          <w:rFonts w:ascii="Arial" w:hAnsi="Arial" w:cs="Arial"/>
          <w:sz w:val="20"/>
        </w:rPr>
        <w:t>005/2019</w:t>
      </w:r>
      <w:r w:rsidRPr="0091694D">
        <w:rPr>
          <w:rFonts w:ascii="Arial" w:hAnsi="Arial" w:cs="Arial"/>
          <w:sz w:val="20"/>
        </w:rPr>
        <w:t xml:space="preserve"> d</w:t>
      </w:r>
      <w:r w:rsidR="0032608D">
        <w:rPr>
          <w:rFonts w:ascii="Arial" w:hAnsi="Arial" w:cs="Arial"/>
          <w:sz w:val="20"/>
        </w:rPr>
        <w:t>o</w:t>
      </w:r>
      <w:r w:rsidRPr="0091694D">
        <w:rPr>
          <w:rFonts w:ascii="Arial" w:hAnsi="Arial" w:cs="Arial"/>
          <w:sz w:val="20"/>
        </w:rPr>
        <w:t xml:space="preserve"> </w:t>
      </w:r>
      <w:r w:rsidR="0032608D">
        <w:rPr>
          <w:rFonts w:ascii="Arial" w:hAnsi="Arial" w:cs="Arial"/>
          <w:sz w:val="20"/>
        </w:rPr>
        <w:t>Fundo Municipal de Saúde</w:t>
      </w:r>
      <w:r w:rsidRPr="0091694D">
        <w:rPr>
          <w:rFonts w:ascii="Arial" w:hAnsi="Arial" w:cs="Arial"/>
          <w:sz w:val="20"/>
        </w:rPr>
        <w:t xml:space="preserve"> de Itabaiana/SE.</w:t>
      </w:r>
    </w:p>
    <w:p w:rsidR="00CC4DF6" w:rsidRPr="0091694D" w:rsidRDefault="00CC4DF6" w:rsidP="00707E61">
      <w:pPr>
        <w:overflowPunct/>
        <w:spacing w:line="360" w:lineRule="auto"/>
        <w:jc w:val="both"/>
        <w:textAlignment w:val="auto"/>
        <w:rPr>
          <w:rFonts w:ascii="Arial" w:hAnsi="Arial" w:cs="Arial"/>
          <w:sz w:val="20"/>
        </w:rPr>
      </w:pPr>
    </w:p>
    <w:p w:rsidR="00F82798" w:rsidRPr="0091694D" w:rsidRDefault="00F82798" w:rsidP="00707E61">
      <w:pPr>
        <w:spacing w:line="360" w:lineRule="auto"/>
        <w:jc w:val="right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(local e data)</w:t>
      </w:r>
    </w:p>
    <w:p w:rsidR="00F82798" w:rsidRPr="0091694D" w:rsidRDefault="00F82798" w:rsidP="00707E61">
      <w:pPr>
        <w:spacing w:line="360" w:lineRule="auto"/>
        <w:rPr>
          <w:rFonts w:ascii="Arial" w:hAnsi="Arial" w:cs="Arial"/>
          <w:sz w:val="20"/>
        </w:rPr>
      </w:pPr>
    </w:p>
    <w:p w:rsidR="00F82798" w:rsidRDefault="00F82798" w:rsidP="00707E61">
      <w:pPr>
        <w:pStyle w:val="Corpodetexto"/>
        <w:spacing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– </w:t>
      </w:r>
      <w:r w:rsidRPr="0091694D">
        <w:rPr>
          <w:rFonts w:ascii="Arial" w:hAnsi="Arial" w:cs="Arial"/>
          <w:b/>
          <w:i/>
          <w:sz w:val="20"/>
        </w:rPr>
        <w:t>(assinatura/carimbo)</w:t>
      </w:r>
      <w:r>
        <w:rPr>
          <w:rFonts w:ascii="Arial" w:hAnsi="Arial" w:cs="Arial"/>
          <w:b/>
          <w:i/>
          <w:sz w:val="20"/>
        </w:rPr>
        <w:t xml:space="preserve"> –</w:t>
      </w:r>
    </w:p>
    <w:p w:rsidR="00CC4DF6" w:rsidRDefault="00CC4DF6" w:rsidP="00707E61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C4DF6" w:rsidRPr="0091694D" w:rsidRDefault="00CC4DF6" w:rsidP="00707E61">
      <w:pPr>
        <w:pStyle w:val="corponico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1694D">
        <w:rPr>
          <w:rFonts w:ascii="Arial" w:hAnsi="Arial" w:cs="Arial"/>
          <w:b/>
          <w:bCs/>
          <w:sz w:val="20"/>
          <w:szCs w:val="20"/>
        </w:rPr>
        <w:t>Observação:</w:t>
      </w:r>
    </w:p>
    <w:p w:rsidR="00CC4DF6" w:rsidRPr="0091694D" w:rsidRDefault="00CC4DF6" w:rsidP="00707E61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b/>
          <w:bCs/>
          <w:sz w:val="20"/>
          <w:szCs w:val="20"/>
        </w:rPr>
      </w:pPr>
      <w:r w:rsidRPr="0091694D">
        <w:rPr>
          <w:rFonts w:ascii="Arial" w:hAnsi="Arial" w:cs="Arial"/>
          <w:b/>
          <w:bCs/>
          <w:sz w:val="20"/>
          <w:szCs w:val="20"/>
        </w:rPr>
        <w:t xml:space="preserve">a) a Declaração em epígrafe deverá ser apresentada em papel timbrado da licitante e estar assinada pelo representante legal da empresa; </w:t>
      </w:r>
      <w:proofErr w:type="gramStart"/>
      <w:r w:rsidRPr="0091694D">
        <w:rPr>
          <w:rFonts w:ascii="Arial" w:hAnsi="Arial" w:cs="Arial"/>
          <w:b/>
          <w:bCs/>
          <w:sz w:val="20"/>
          <w:szCs w:val="20"/>
        </w:rPr>
        <w:t>e</w:t>
      </w:r>
      <w:proofErr w:type="gramEnd"/>
    </w:p>
    <w:p w:rsidR="00CC4DF6" w:rsidRPr="0091694D" w:rsidRDefault="00CC4DF6" w:rsidP="00707E61">
      <w:pPr>
        <w:pStyle w:val="corponico"/>
        <w:spacing w:before="0" w:beforeAutospacing="0" w:after="0" w:afterAutospacing="0" w:line="360" w:lineRule="auto"/>
        <w:ind w:firstLine="1276"/>
        <w:jc w:val="both"/>
        <w:rPr>
          <w:rFonts w:ascii="Arial" w:hAnsi="Arial" w:cs="Arial"/>
          <w:sz w:val="20"/>
          <w:szCs w:val="20"/>
        </w:rPr>
      </w:pPr>
      <w:r w:rsidRPr="0091694D">
        <w:rPr>
          <w:rFonts w:ascii="Arial" w:hAnsi="Arial" w:cs="Arial"/>
          <w:b/>
          <w:bCs/>
          <w:sz w:val="20"/>
          <w:szCs w:val="20"/>
        </w:rPr>
        <w:t>b) esta declaração deverá ser entregue no ato do credenciamento.</w:t>
      </w:r>
    </w:p>
    <w:p w:rsidR="00CC4DF6" w:rsidRPr="0032608D" w:rsidRDefault="00CC4DF6" w:rsidP="00707E61">
      <w:pPr>
        <w:pStyle w:val="Ttulo6"/>
        <w:spacing w:line="360" w:lineRule="auto"/>
        <w:rPr>
          <w:rFonts w:ascii="Arial" w:hAnsi="Arial" w:cs="Arial"/>
          <w:color w:val="000000"/>
          <w:sz w:val="20"/>
          <w:highlight w:val="yellow"/>
          <w:lang w:val="pt-BR"/>
        </w:rPr>
      </w:pPr>
      <w:r w:rsidRPr="0091694D">
        <w:rPr>
          <w:rFonts w:ascii="Arial" w:hAnsi="Arial" w:cs="Arial"/>
          <w:b w:val="0"/>
          <w:sz w:val="20"/>
        </w:rPr>
        <w:br w:type="page"/>
      </w:r>
      <w:r w:rsidR="0032608D" w:rsidRPr="00772D23">
        <w:rPr>
          <w:rFonts w:ascii="Arial" w:hAnsi="Arial" w:cs="Arial"/>
          <w:color w:val="000000"/>
          <w:sz w:val="20"/>
        </w:rPr>
        <w:lastRenderedPageBreak/>
        <w:t xml:space="preserve">Pregão Presencial </w:t>
      </w:r>
      <w:r w:rsidRPr="00772D23">
        <w:rPr>
          <w:rFonts w:ascii="Arial" w:hAnsi="Arial" w:cs="Arial"/>
          <w:color w:val="000000"/>
          <w:sz w:val="20"/>
        </w:rPr>
        <w:t xml:space="preserve">Nº </w:t>
      </w:r>
      <w:r w:rsidR="00410D8F">
        <w:rPr>
          <w:rFonts w:ascii="Arial" w:hAnsi="Arial" w:cs="Arial"/>
          <w:color w:val="000000"/>
          <w:sz w:val="20"/>
          <w:lang w:val="pt-BR"/>
        </w:rPr>
        <w:t>005/2019</w:t>
      </w:r>
    </w:p>
    <w:p w:rsidR="00CC4DF6" w:rsidRPr="0032608D" w:rsidRDefault="0032608D" w:rsidP="00707E61">
      <w:pPr>
        <w:pStyle w:val="Ttulo6"/>
        <w:spacing w:line="360" w:lineRule="auto"/>
        <w:rPr>
          <w:rFonts w:ascii="Arial" w:hAnsi="Arial" w:cs="Arial"/>
          <w:i/>
          <w:color w:val="000000"/>
          <w:sz w:val="20"/>
          <w:highlight w:val="yellow"/>
        </w:rPr>
      </w:pPr>
      <w:r w:rsidRPr="00772D23">
        <w:rPr>
          <w:rFonts w:ascii="Arial" w:hAnsi="Arial" w:cs="Arial"/>
          <w:i/>
          <w:color w:val="000000"/>
          <w:sz w:val="20"/>
        </w:rPr>
        <w:t xml:space="preserve">Anexo </w:t>
      </w:r>
      <w:r w:rsidR="00CC4DF6" w:rsidRPr="00772D23">
        <w:rPr>
          <w:rFonts w:ascii="Arial" w:hAnsi="Arial" w:cs="Arial"/>
          <w:i/>
          <w:color w:val="000000"/>
          <w:sz w:val="20"/>
          <w:lang w:val="pt-BR"/>
        </w:rPr>
        <w:t>V</w:t>
      </w:r>
      <w:r w:rsidR="00795A75">
        <w:rPr>
          <w:rFonts w:ascii="Arial" w:hAnsi="Arial" w:cs="Arial"/>
          <w:i/>
          <w:color w:val="000000"/>
          <w:sz w:val="20"/>
          <w:lang w:val="pt-BR"/>
        </w:rPr>
        <w:t>I</w:t>
      </w:r>
      <w:r w:rsidR="00CC4DF6" w:rsidRPr="00772D23">
        <w:rPr>
          <w:rFonts w:ascii="Arial" w:hAnsi="Arial" w:cs="Arial"/>
          <w:i/>
          <w:color w:val="000000"/>
          <w:sz w:val="20"/>
          <w:lang w:val="pt-BR"/>
        </w:rPr>
        <w:t xml:space="preserve"> – </w:t>
      </w:r>
      <w:r w:rsidR="008C7E49" w:rsidRPr="00B36E7D">
        <w:rPr>
          <w:rFonts w:ascii="Arial" w:hAnsi="Arial" w:cs="Arial"/>
          <w:i/>
          <w:color w:val="000000"/>
          <w:sz w:val="20"/>
        </w:rPr>
        <w:t>Declaração da Licitante que Efetuou Visita aos Locais de Execução dos Serviços</w:t>
      </w:r>
    </w:p>
    <w:p w:rsidR="00CC4DF6" w:rsidRPr="0032608D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  <w:highlight w:val="yellow"/>
        </w:rPr>
      </w:pPr>
    </w:p>
    <w:p w:rsidR="00CC4DF6" w:rsidRPr="00772D23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772D23">
        <w:rPr>
          <w:rFonts w:ascii="Arial" w:hAnsi="Arial" w:cs="Arial"/>
          <w:b/>
          <w:sz w:val="20"/>
        </w:rPr>
        <w:t xml:space="preserve">Ref.: </w:t>
      </w:r>
      <w:r w:rsidR="0032608D" w:rsidRPr="00772D23">
        <w:rPr>
          <w:rFonts w:ascii="Arial" w:hAnsi="Arial" w:cs="Arial"/>
          <w:b/>
          <w:sz w:val="20"/>
        </w:rPr>
        <w:t xml:space="preserve">Pregão Presencial </w:t>
      </w:r>
      <w:r w:rsidRPr="00772D23">
        <w:rPr>
          <w:rFonts w:ascii="Arial" w:hAnsi="Arial" w:cs="Arial"/>
          <w:b/>
          <w:sz w:val="20"/>
        </w:rPr>
        <w:t xml:space="preserve">N.º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32608D" w:rsidRDefault="00CC4DF6" w:rsidP="00707E61">
      <w:pPr>
        <w:spacing w:line="360" w:lineRule="auto"/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CC4DF6" w:rsidRPr="0032608D" w:rsidRDefault="00CC4DF6" w:rsidP="00707E61">
      <w:pPr>
        <w:spacing w:line="360" w:lineRule="auto"/>
        <w:jc w:val="both"/>
        <w:rPr>
          <w:rFonts w:ascii="Arial" w:hAnsi="Arial" w:cs="Arial"/>
          <w:color w:val="000000"/>
          <w:sz w:val="20"/>
          <w:highlight w:val="yellow"/>
        </w:rPr>
      </w:pPr>
    </w:p>
    <w:p w:rsidR="00CC4DF6" w:rsidRPr="0032608D" w:rsidRDefault="00B36E7D" w:rsidP="00707E61">
      <w:pPr>
        <w:spacing w:line="360" w:lineRule="auto"/>
        <w:ind w:firstLine="2268"/>
        <w:jc w:val="both"/>
        <w:rPr>
          <w:rFonts w:ascii="Arial" w:hAnsi="Arial" w:cs="Arial"/>
          <w:color w:val="000000"/>
          <w:sz w:val="20"/>
          <w:highlight w:val="yellow"/>
        </w:rPr>
      </w:pPr>
      <w:r w:rsidRPr="00B36E7D">
        <w:rPr>
          <w:rFonts w:ascii="Arial" w:hAnsi="Arial" w:cs="Arial"/>
          <w:color w:val="000000"/>
          <w:sz w:val="20"/>
        </w:rPr>
        <w:t xml:space="preserve">________________, inscrito no CNPJ nº _____________, por intermédio de seu Representante devidamente nomeado, o (a) </w:t>
      </w:r>
      <w:proofErr w:type="gramStart"/>
      <w:r w:rsidRPr="00B36E7D">
        <w:rPr>
          <w:rFonts w:ascii="Arial" w:hAnsi="Arial" w:cs="Arial"/>
          <w:color w:val="000000"/>
          <w:sz w:val="20"/>
        </w:rPr>
        <w:t>Sr.</w:t>
      </w:r>
      <w:proofErr w:type="gramEnd"/>
      <w:r w:rsidRPr="00B36E7D">
        <w:rPr>
          <w:rFonts w:ascii="Arial" w:hAnsi="Arial" w:cs="Arial"/>
          <w:color w:val="000000"/>
          <w:sz w:val="20"/>
        </w:rPr>
        <w:t xml:space="preserve"> (ª) ________________, DECLARA que recebeu da Prefeitura toda a documentação relativa ao Pregão Presencial nº. </w:t>
      </w:r>
      <w:r>
        <w:rPr>
          <w:rFonts w:ascii="Arial" w:hAnsi="Arial" w:cs="Arial"/>
          <w:color w:val="000000"/>
          <w:sz w:val="20"/>
        </w:rPr>
        <w:t>005</w:t>
      </w:r>
      <w:r w:rsidRPr="00B36E7D">
        <w:rPr>
          <w:rFonts w:ascii="Arial" w:hAnsi="Arial" w:cs="Arial"/>
          <w:color w:val="000000"/>
          <w:sz w:val="20"/>
        </w:rPr>
        <w:t>/201</w:t>
      </w:r>
      <w:r>
        <w:rPr>
          <w:rFonts w:ascii="Arial" w:hAnsi="Arial" w:cs="Arial"/>
          <w:color w:val="000000"/>
          <w:sz w:val="20"/>
        </w:rPr>
        <w:t>9</w:t>
      </w:r>
      <w:r w:rsidRPr="00B36E7D">
        <w:rPr>
          <w:rFonts w:ascii="Arial" w:hAnsi="Arial" w:cs="Arial"/>
          <w:color w:val="000000"/>
          <w:sz w:val="20"/>
        </w:rPr>
        <w:t xml:space="preserve">, composta do Edital e seus elementos constitutivos, e que visitou o local onde se realizarão os serviços objeto desta licitação, tendo tomado conhecimento de todas as condições e eventuais dificuldades para a boa execução dos Serviços, como mão de obra, materiais, equipamentos, localização, condições de acessos, condições geológicas, morfológicas, edafológicas, climatológicas, etc. e que tem condições de implantar e operar todos os serviços objeto do Pregão Presencial Nº. </w:t>
      </w:r>
      <w:r>
        <w:rPr>
          <w:rFonts w:ascii="Arial" w:hAnsi="Arial" w:cs="Arial"/>
          <w:color w:val="000000"/>
          <w:sz w:val="20"/>
        </w:rPr>
        <w:t>005</w:t>
      </w:r>
      <w:r w:rsidRPr="00B36E7D">
        <w:rPr>
          <w:rFonts w:ascii="Arial" w:hAnsi="Arial" w:cs="Arial"/>
          <w:color w:val="000000"/>
          <w:sz w:val="20"/>
        </w:rPr>
        <w:t>/201</w:t>
      </w:r>
      <w:r>
        <w:rPr>
          <w:rFonts w:ascii="Arial" w:hAnsi="Arial" w:cs="Arial"/>
          <w:color w:val="000000"/>
          <w:sz w:val="20"/>
        </w:rPr>
        <w:t>9</w:t>
      </w:r>
      <w:r w:rsidRPr="00B36E7D">
        <w:rPr>
          <w:rFonts w:ascii="Arial" w:hAnsi="Arial" w:cs="Arial"/>
          <w:color w:val="000000"/>
          <w:sz w:val="20"/>
        </w:rPr>
        <w:t>, no prazo máximo de 03 (três) dias úteis após a assinatura do contrato</w:t>
      </w:r>
      <w:r w:rsidR="00772D23">
        <w:rPr>
          <w:rFonts w:ascii="Arial" w:hAnsi="Arial" w:cs="Arial"/>
          <w:color w:val="000000"/>
          <w:sz w:val="20"/>
        </w:rPr>
        <w:t>.</w:t>
      </w:r>
    </w:p>
    <w:p w:rsidR="00CC4DF6" w:rsidRPr="00772D23" w:rsidRDefault="00CC4DF6" w:rsidP="00707E61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color w:val="000000"/>
          <w:sz w:val="20"/>
          <w:highlight w:val="yellow"/>
          <w:lang w:val="pt-BR"/>
        </w:rPr>
      </w:pPr>
    </w:p>
    <w:p w:rsidR="00F82798" w:rsidRPr="0091694D" w:rsidRDefault="00F82798" w:rsidP="00707E61">
      <w:pPr>
        <w:spacing w:line="360" w:lineRule="auto"/>
        <w:jc w:val="right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(local e data)</w:t>
      </w:r>
    </w:p>
    <w:p w:rsidR="00F82798" w:rsidRPr="0091694D" w:rsidRDefault="00F82798" w:rsidP="00707E61">
      <w:pPr>
        <w:spacing w:line="360" w:lineRule="auto"/>
        <w:rPr>
          <w:rFonts w:ascii="Arial" w:hAnsi="Arial" w:cs="Arial"/>
          <w:sz w:val="20"/>
        </w:rPr>
      </w:pPr>
    </w:p>
    <w:p w:rsidR="00F82798" w:rsidRDefault="00F82798" w:rsidP="00707E61">
      <w:pPr>
        <w:pStyle w:val="Corpodetexto"/>
        <w:spacing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– </w:t>
      </w:r>
      <w:r w:rsidRPr="0091694D">
        <w:rPr>
          <w:rFonts w:ascii="Arial" w:hAnsi="Arial" w:cs="Arial"/>
          <w:b/>
          <w:i/>
          <w:sz w:val="20"/>
        </w:rPr>
        <w:t>(assinatura/carimbo)</w:t>
      </w:r>
      <w:r>
        <w:rPr>
          <w:rFonts w:ascii="Arial" w:hAnsi="Arial" w:cs="Arial"/>
          <w:b/>
          <w:i/>
          <w:sz w:val="20"/>
        </w:rPr>
        <w:t xml:space="preserve"> –</w:t>
      </w:r>
    </w:p>
    <w:p w:rsidR="00CC4DF6" w:rsidRPr="0091694D" w:rsidRDefault="00CC4DF6" w:rsidP="00707E61">
      <w:pPr>
        <w:spacing w:line="360" w:lineRule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br w:type="page"/>
      </w:r>
    </w:p>
    <w:p w:rsidR="00CC4DF6" w:rsidRPr="0091694D" w:rsidRDefault="00F82798" w:rsidP="00707E61">
      <w:pPr>
        <w:pStyle w:val="Corpodetexto"/>
        <w:spacing w:line="360" w:lineRule="auto"/>
        <w:jc w:val="center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lastRenderedPageBreak/>
        <w:t xml:space="preserve">Pregão Presencial </w:t>
      </w:r>
      <w:r w:rsidR="00CC4DF6" w:rsidRPr="0091694D">
        <w:rPr>
          <w:rFonts w:ascii="Arial" w:hAnsi="Arial" w:cs="Arial"/>
          <w:b/>
          <w:sz w:val="20"/>
        </w:rPr>
        <w:t xml:space="preserve">Nº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91694D" w:rsidRDefault="00F82798" w:rsidP="00707E61">
      <w:pPr>
        <w:spacing w:line="360" w:lineRule="auto"/>
        <w:ind w:firstLine="4"/>
        <w:rPr>
          <w:rFonts w:ascii="Arial" w:hAnsi="Arial" w:cs="Arial"/>
          <w:b/>
          <w:i/>
          <w:sz w:val="20"/>
        </w:rPr>
      </w:pPr>
      <w:r w:rsidRPr="0091694D">
        <w:rPr>
          <w:rFonts w:ascii="Arial" w:hAnsi="Arial" w:cs="Arial"/>
          <w:b/>
          <w:i/>
          <w:sz w:val="20"/>
        </w:rPr>
        <w:t xml:space="preserve">Anexo </w:t>
      </w:r>
      <w:r w:rsidR="00CC4DF6" w:rsidRPr="0091694D">
        <w:rPr>
          <w:rFonts w:ascii="Arial" w:hAnsi="Arial" w:cs="Arial"/>
          <w:b/>
          <w:i/>
          <w:sz w:val="20"/>
        </w:rPr>
        <w:t>V</w:t>
      </w:r>
      <w:r w:rsidR="001C25E3">
        <w:rPr>
          <w:rFonts w:ascii="Arial" w:hAnsi="Arial" w:cs="Arial"/>
          <w:b/>
          <w:i/>
          <w:sz w:val="20"/>
        </w:rPr>
        <w:t>I</w:t>
      </w:r>
      <w:r w:rsidR="00795A75">
        <w:rPr>
          <w:rFonts w:ascii="Arial" w:hAnsi="Arial" w:cs="Arial"/>
          <w:b/>
          <w:i/>
          <w:sz w:val="20"/>
        </w:rPr>
        <w:t>I</w:t>
      </w:r>
      <w:r w:rsidR="00CC4DF6" w:rsidRPr="0091694D">
        <w:rPr>
          <w:rFonts w:ascii="Arial" w:hAnsi="Arial" w:cs="Arial"/>
          <w:b/>
          <w:i/>
          <w:sz w:val="20"/>
        </w:rPr>
        <w:t xml:space="preserve"> – </w:t>
      </w:r>
      <w:r w:rsidRPr="0091694D">
        <w:rPr>
          <w:rFonts w:ascii="Arial" w:hAnsi="Arial" w:cs="Arial"/>
          <w:b/>
          <w:i/>
          <w:sz w:val="20"/>
        </w:rPr>
        <w:t xml:space="preserve">Modelo de Declaração Relativa </w:t>
      </w:r>
      <w:proofErr w:type="gramStart"/>
      <w:r w:rsidRPr="0091694D">
        <w:rPr>
          <w:rFonts w:ascii="Arial" w:hAnsi="Arial" w:cs="Arial"/>
          <w:b/>
          <w:i/>
          <w:sz w:val="20"/>
        </w:rPr>
        <w:t>a</w:t>
      </w:r>
      <w:proofErr w:type="gramEnd"/>
      <w:r w:rsidRPr="0091694D">
        <w:rPr>
          <w:rFonts w:ascii="Arial" w:hAnsi="Arial" w:cs="Arial"/>
          <w:b/>
          <w:i/>
          <w:sz w:val="20"/>
        </w:rPr>
        <w:t xml:space="preserve"> Trabalho de Menores</w:t>
      </w:r>
    </w:p>
    <w:p w:rsidR="00CC4DF6" w:rsidRPr="0091694D" w:rsidRDefault="00CC4DF6" w:rsidP="00707E61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CC4DF6" w:rsidRPr="00F82798" w:rsidRDefault="00F82798" w:rsidP="00707E61">
      <w:pPr>
        <w:spacing w:line="360" w:lineRule="auto"/>
        <w:rPr>
          <w:rFonts w:ascii="Arial" w:hAnsi="Arial" w:cs="Arial"/>
          <w:b/>
          <w:sz w:val="20"/>
        </w:rPr>
      </w:pPr>
      <w:r w:rsidRPr="00F82798">
        <w:rPr>
          <w:rFonts w:ascii="Arial" w:hAnsi="Arial" w:cs="Arial"/>
          <w:b/>
          <w:sz w:val="20"/>
        </w:rPr>
        <w:t>Declaração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CC4DF6" w:rsidP="00707E61">
      <w:pPr>
        <w:overflowPunct/>
        <w:spacing w:line="360" w:lineRule="auto"/>
        <w:jc w:val="left"/>
        <w:textAlignment w:val="auto"/>
        <w:rPr>
          <w:rFonts w:ascii="Arial" w:hAnsi="Arial" w:cs="Arial"/>
          <w:b/>
          <w:sz w:val="20"/>
        </w:rPr>
      </w:pPr>
      <w:r w:rsidRPr="0091694D">
        <w:rPr>
          <w:rFonts w:ascii="Arial" w:hAnsi="Arial" w:cs="Arial"/>
          <w:b/>
          <w:sz w:val="20"/>
        </w:rPr>
        <w:t xml:space="preserve">Ref.: </w:t>
      </w:r>
      <w:r w:rsidR="00F82798" w:rsidRPr="0091694D">
        <w:rPr>
          <w:rFonts w:ascii="Arial" w:hAnsi="Arial" w:cs="Arial"/>
          <w:b/>
          <w:sz w:val="20"/>
        </w:rPr>
        <w:t xml:space="preserve">Pregão Presencial </w:t>
      </w:r>
      <w:r w:rsidRPr="0091694D">
        <w:rPr>
          <w:rFonts w:ascii="Arial" w:hAnsi="Arial" w:cs="Arial"/>
          <w:b/>
          <w:sz w:val="20"/>
        </w:rPr>
        <w:t xml:space="preserve">N.º </w:t>
      </w:r>
      <w:r w:rsidR="00410D8F">
        <w:rPr>
          <w:rFonts w:ascii="Arial" w:hAnsi="Arial" w:cs="Arial"/>
          <w:b/>
          <w:sz w:val="20"/>
        </w:rPr>
        <w:t>005/2019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CC4DF6" w:rsidP="00707E61">
      <w:pPr>
        <w:pStyle w:val="Corpodetexto"/>
        <w:spacing w:line="360" w:lineRule="auto"/>
        <w:ind w:firstLine="2268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A ________</w:t>
      </w:r>
      <w:proofErr w:type="gramStart"/>
      <w:r w:rsidRPr="0091694D">
        <w:rPr>
          <w:rFonts w:ascii="Arial" w:hAnsi="Arial" w:cs="Arial"/>
          <w:sz w:val="20"/>
          <w:u w:val="single"/>
        </w:rPr>
        <w:t>(</w:t>
      </w:r>
      <w:proofErr w:type="gramEnd"/>
      <w:r w:rsidRPr="0091694D">
        <w:rPr>
          <w:rFonts w:ascii="Arial" w:hAnsi="Arial" w:cs="Arial"/>
          <w:sz w:val="20"/>
          <w:u w:val="single"/>
        </w:rPr>
        <w:t>nome da empresa)</w:t>
      </w:r>
      <w:r w:rsidRPr="0091694D">
        <w:rPr>
          <w:rFonts w:ascii="Arial" w:hAnsi="Arial" w:cs="Arial"/>
          <w:sz w:val="20"/>
        </w:rPr>
        <w:t>______________________________, inscrita no CNPJ nº ____________, situada à __________(</w:t>
      </w:r>
      <w:r w:rsidRPr="0091694D">
        <w:rPr>
          <w:rFonts w:ascii="Arial" w:hAnsi="Arial" w:cs="Arial"/>
          <w:sz w:val="20"/>
          <w:u w:val="single"/>
        </w:rPr>
        <w:t>endereço completo)</w:t>
      </w:r>
      <w:r w:rsidRPr="0091694D">
        <w:rPr>
          <w:rFonts w:ascii="Arial" w:hAnsi="Arial" w:cs="Arial"/>
          <w:sz w:val="20"/>
        </w:rPr>
        <w:t xml:space="preserve">____________, por intermédio de seu representante legal o(a) </w:t>
      </w:r>
      <w:proofErr w:type="spellStart"/>
      <w:r w:rsidRPr="0091694D">
        <w:rPr>
          <w:rFonts w:ascii="Arial" w:hAnsi="Arial" w:cs="Arial"/>
          <w:sz w:val="20"/>
        </w:rPr>
        <w:t>Sr</w:t>
      </w:r>
      <w:proofErr w:type="spellEnd"/>
      <w:r w:rsidRPr="0091694D">
        <w:rPr>
          <w:rFonts w:ascii="Arial" w:hAnsi="Arial" w:cs="Arial"/>
          <w:sz w:val="20"/>
        </w:rPr>
        <w:t xml:space="preserve">(a)._____________________________, portador(a) da Carteira de Identidade nº ___________________ e do CPF nº _________________________, </w:t>
      </w:r>
      <w:r w:rsidRPr="0091694D">
        <w:rPr>
          <w:rFonts w:ascii="Arial" w:hAnsi="Arial" w:cs="Arial"/>
          <w:b/>
          <w:sz w:val="20"/>
        </w:rPr>
        <w:t>DECLARA,</w:t>
      </w:r>
      <w:r w:rsidRPr="0091694D">
        <w:rPr>
          <w:rFonts w:ascii="Arial" w:hAnsi="Arial" w:cs="Arial"/>
          <w:sz w:val="20"/>
        </w:rPr>
        <w:t xml:space="preserve"> para fins do disposto no inciso V do art. 26 da Lei nº 8.666, de 21 de junho de 1993, acrescido pela Lei nº 9.854, de 27 de outubro de 1999, que </w:t>
      </w:r>
      <w:r w:rsidRPr="0091694D">
        <w:rPr>
          <w:rFonts w:ascii="Arial" w:hAnsi="Arial" w:cs="Arial"/>
          <w:b/>
          <w:sz w:val="20"/>
        </w:rPr>
        <w:t>não emprega menor de dezoito anos em trabalho noturno, perigoso ou insalubre e não emprega menores de dezesseis anos</w:t>
      </w:r>
      <w:r w:rsidRPr="0091694D">
        <w:rPr>
          <w:rFonts w:ascii="Arial" w:hAnsi="Arial" w:cs="Arial"/>
          <w:sz w:val="20"/>
        </w:rPr>
        <w:t>.</w:t>
      </w:r>
    </w:p>
    <w:p w:rsidR="00CC4DF6" w:rsidRPr="0091694D" w:rsidRDefault="00CC4DF6" w:rsidP="00707E61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C4DF6" w:rsidRPr="0091694D" w:rsidRDefault="00CC4DF6" w:rsidP="00707E61">
      <w:pPr>
        <w:pStyle w:val="Corpodetexto"/>
        <w:spacing w:line="360" w:lineRule="auto"/>
        <w:rPr>
          <w:rFonts w:ascii="Arial" w:hAnsi="Arial" w:cs="Arial"/>
          <w:sz w:val="20"/>
        </w:rPr>
      </w:pPr>
    </w:p>
    <w:p w:rsidR="00CC4DF6" w:rsidRPr="0091694D" w:rsidRDefault="00CC4DF6" w:rsidP="00707E61">
      <w:pPr>
        <w:pStyle w:val="Corpodetexto"/>
        <w:spacing w:line="360" w:lineRule="auto"/>
        <w:rPr>
          <w:rFonts w:ascii="Arial" w:hAnsi="Arial" w:cs="Arial"/>
          <w:sz w:val="20"/>
        </w:rPr>
      </w:pPr>
      <w:r w:rsidRPr="0091694D">
        <w:rPr>
          <w:rFonts w:ascii="Arial" w:hAnsi="Arial" w:cs="Arial"/>
          <w:b/>
          <w:sz w:val="20"/>
        </w:rPr>
        <w:t>Ressalva:</w:t>
      </w:r>
      <w:r w:rsidRPr="0091694D">
        <w:rPr>
          <w:rFonts w:ascii="Arial" w:hAnsi="Arial" w:cs="Arial"/>
          <w:sz w:val="20"/>
        </w:rPr>
        <w:t xml:space="preserve"> Emprega menor, a partir de quatorze anos, na condição de aprendiz - SIM </w:t>
      </w:r>
      <w:proofErr w:type="gramStart"/>
      <w:r w:rsidRPr="0091694D">
        <w:rPr>
          <w:rFonts w:ascii="Arial" w:hAnsi="Arial" w:cs="Arial"/>
          <w:sz w:val="20"/>
        </w:rPr>
        <w:t xml:space="preserve">(  </w:t>
      </w:r>
      <w:proofErr w:type="gramEnd"/>
      <w:r w:rsidRPr="0091694D">
        <w:rPr>
          <w:rFonts w:ascii="Arial" w:hAnsi="Arial" w:cs="Arial"/>
          <w:sz w:val="20"/>
        </w:rPr>
        <w:t>)  NÃO (   )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F82798" w:rsidRPr="0091694D" w:rsidRDefault="00F82798" w:rsidP="00707E61">
      <w:pPr>
        <w:spacing w:line="360" w:lineRule="auto"/>
        <w:jc w:val="right"/>
        <w:rPr>
          <w:rFonts w:ascii="Arial" w:hAnsi="Arial" w:cs="Arial"/>
          <w:sz w:val="20"/>
        </w:rPr>
      </w:pPr>
      <w:r w:rsidRPr="0091694D">
        <w:rPr>
          <w:rFonts w:ascii="Arial" w:hAnsi="Arial" w:cs="Arial"/>
          <w:sz w:val="20"/>
        </w:rPr>
        <w:t>(local e data)</w:t>
      </w:r>
    </w:p>
    <w:p w:rsidR="00F82798" w:rsidRPr="0091694D" w:rsidRDefault="00F82798" w:rsidP="00707E61">
      <w:pPr>
        <w:spacing w:line="360" w:lineRule="auto"/>
        <w:rPr>
          <w:rFonts w:ascii="Arial" w:hAnsi="Arial" w:cs="Arial"/>
          <w:sz w:val="20"/>
        </w:rPr>
      </w:pPr>
    </w:p>
    <w:p w:rsidR="00F82798" w:rsidRDefault="00F82798" w:rsidP="00707E61">
      <w:pPr>
        <w:pStyle w:val="Corpodetexto"/>
        <w:spacing w:line="360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– </w:t>
      </w:r>
      <w:r w:rsidRPr="0091694D">
        <w:rPr>
          <w:rFonts w:ascii="Arial" w:hAnsi="Arial" w:cs="Arial"/>
          <w:b/>
          <w:i/>
          <w:sz w:val="20"/>
        </w:rPr>
        <w:t>(assinatura/carimbo)</w:t>
      </w:r>
      <w:r>
        <w:rPr>
          <w:rFonts w:ascii="Arial" w:hAnsi="Arial" w:cs="Arial"/>
          <w:b/>
          <w:i/>
          <w:sz w:val="20"/>
        </w:rPr>
        <w:t xml:space="preserve"> –</w:t>
      </w:r>
    </w:p>
    <w:p w:rsidR="00CC4DF6" w:rsidRPr="0091694D" w:rsidRDefault="00CC4DF6" w:rsidP="00707E61">
      <w:pPr>
        <w:spacing w:line="360" w:lineRule="auto"/>
        <w:jc w:val="both"/>
        <w:rPr>
          <w:rFonts w:ascii="Arial" w:hAnsi="Arial" w:cs="Arial"/>
          <w:sz w:val="20"/>
        </w:rPr>
      </w:pPr>
    </w:p>
    <w:p w:rsidR="00CC4DF6" w:rsidRPr="0091694D" w:rsidRDefault="00F82798" w:rsidP="00707E61">
      <w:pPr>
        <w:spacing w:line="360" w:lineRule="auto"/>
        <w:jc w:val="both"/>
        <w:rPr>
          <w:rFonts w:ascii="Arial" w:hAnsi="Arial" w:cs="Arial"/>
          <w:sz w:val="20"/>
        </w:rPr>
      </w:pPr>
      <w:r w:rsidRPr="00F82798">
        <w:rPr>
          <w:rFonts w:ascii="Arial" w:hAnsi="Arial" w:cs="Arial"/>
          <w:b/>
          <w:sz w:val="20"/>
        </w:rPr>
        <w:t>Obs. 01:</w:t>
      </w:r>
      <w:r>
        <w:rPr>
          <w:rFonts w:ascii="Arial" w:hAnsi="Arial" w:cs="Arial"/>
          <w:sz w:val="20"/>
        </w:rPr>
        <w:t xml:space="preserve"> </w:t>
      </w:r>
      <w:r w:rsidR="00CC4DF6" w:rsidRPr="0091694D">
        <w:rPr>
          <w:rFonts w:ascii="Arial" w:hAnsi="Arial" w:cs="Arial"/>
          <w:sz w:val="20"/>
        </w:rPr>
        <w:t>Observação: em caso afirmat</w:t>
      </w:r>
      <w:r>
        <w:rPr>
          <w:rFonts w:ascii="Arial" w:hAnsi="Arial" w:cs="Arial"/>
          <w:sz w:val="20"/>
        </w:rPr>
        <w:t>ivo, assinalar a ressalva acima</w:t>
      </w:r>
      <w:r w:rsidR="00CC4DF6" w:rsidRPr="0091694D">
        <w:rPr>
          <w:rFonts w:ascii="Arial" w:hAnsi="Arial" w:cs="Arial"/>
          <w:sz w:val="20"/>
        </w:rPr>
        <w:t>.</w:t>
      </w:r>
    </w:p>
    <w:p w:rsidR="00824853" w:rsidRPr="006E3C60" w:rsidRDefault="00F82798" w:rsidP="004B7BAA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F82798">
        <w:rPr>
          <w:rFonts w:ascii="Arial" w:hAnsi="Arial" w:cs="Arial"/>
          <w:b/>
          <w:sz w:val="20"/>
        </w:rPr>
        <w:t>Obs. 02:</w:t>
      </w:r>
      <w:r>
        <w:rPr>
          <w:rFonts w:ascii="Arial" w:hAnsi="Arial" w:cs="Arial"/>
          <w:sz w:val="20"/>
        </w:rPr>
        <w:t xml:space="preserve"> </w:t>
      </w:r>
      <w:r w:rsidR="00CC4DF6" w:rsidRPr="0091694D">
        <w:rPr>
          <w:rFonts w:ascii="Arial" w:hAnsi="Arial" w:cs="Arial"/>
          <w:sz w:val="20"/>
        </w:rPr>
        <w:t>A Declaração em epígrafe deverá ser apresentada em papel timbrado da licitante e estar assinada pelo representante legal da empresa.</w:t>
      </w:r>
      <w:bookmarkStart w:id="0" w:name="_GoBack"/>
      <w:bookmarkEnd w:id="0"/>
    </w:p>
    <w:sectPr w:rsidR="00824853" w:rsidRPr="006E3C60" w:rsidSect="00DF6F59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851" w:bottom="851" w:left="1134" w:header="709" w:footer="4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43C" w:rsidRDefault="0096143C">
      <w:r>
        <w:separator/>
      </w:r>
    </w:p>
  </w:endnote>
  <w:endnote w:type="continuationSeparator" w:id="0">
    <w:p w:rsidR="0096143C" w:rsidRDefault="0096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erif">
    <w:panose1 w:val="04000500000000000000"/>
    <w:charset w:val="00"/>
    <w:family w:val="roman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CE" w:rsidRDefault="00664B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4BCE" w:rsidRDefault="00664BC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3199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4BCE" w:rsidRDefault="00664BCE" w:rsidP="00707E61">
            <w:pPr>
              <w:pStyle w:val="Rodap"/>
              <w:framePr w:wrap="around" w:vAnchor="text" w:hAnchor="margin" w:xAlign="right" w:y="1"/>
              <w:rPr>
                <w:rStyle w:val="Nmerodepgina"/>
                <w:sz w:val="16"/>
              </w:rPr>
            </w:pPr>
          </w:p>
          <w:p w:rsidR="00664BCE" w:rsidRPr="00707E61" w:rsidRDefault="00664BCE" w:rsidP="00707E61">
            <w:pPr>
              <w:pStyle w:val="Rodap"/>
              <w:pBdr>
                <w:top w:val="single" w:sz="4" w:space="1" w:color="auto"/>
              </w:pBdr>
              <w:tabs>
                <w:tab w:val="clear" w:pos="4419"/>
                <w:tab w:val="clear" w:pos="8838"/>
              </w:tabs>
              <w:rPr>
                <w:sz w:val="16"/>
                <w:szCs w:val="22"/>
              </w:rPr>
            </w:pPr>
            <w:r w:rsidRPr="00707E61">
              <w:rPr>
                <w:sz w:val="16"/>
                <w:szCs w:val="22"/>
              </w:rPr>
              <w:t>Avenida Vereador Olímpio Arcanjo de Santana, 133 Bairro Sitio Porto - 3431-3366</w:t>
            </w:r>
          </w:p>
          <w:p w:rsidR="00664BCE" w:rsidRPr="00707E61" w:rsidRDefault="00664BCE" w:rsidP="00707E61">
            <w:pPr>
              <w:pStyle w:val="Rodap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707E61">
              <w:rPr>
                <w:sz w:val="16"/>
                <w:szCs w:val="22"/>
              </w:rPr>
              <w:t>CNPJ 12.219.015/0001-24</w:t>
            </w:r>
          </w:p>
          <w:p w:rsidR="00664BCE" w:rsidRDefault="00664BCE" w:rsidP="00707E61">
            <w:pPr>
              <w:pStyle w:val="Rodap"/>
              <w:tabs>
                <w:tab w:val="clear" w:pos="4419"/>
                <w:tab w:val="clear" w:pos="8838"/>
              </w:tabs>
              <w:jc w:val="right"/>
            </w:pPr>
            <w:r>
              <w:rPr>
                <w:lang w:val="pt-BR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B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t-B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7BAA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43C" w:rsidRDefault="0096143C">
      <w:r>
        <w:separator/>
      </w:r>
    </w:p>
  </w:footnote>
  <w:footnote w:type="continuationSeparator" w:id="0">
    <w:p w:rsidR="0096143C" w:rsidRDefault="0096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CE" w:rsidRPr="00317E42" w:rsidRDefault="00664BCE" w:rsidP="00707E61">
    <w:pPr>
      <w:rPr>
        <w:sz w:val="16"/>
        <w:szCs w:val="16"/>
      </w:rPr>
    </w:pPr>
    <w:r>
      <w:rPr>
        <w:rFonts w:eastAsia="Calibri"/>
        <w:noProof/>
        <w:sz w:val="16"/>
        <w:szCs w:val="16"/>
      </w:rPr>
      <w:drawing>
        <wp:inline distT="0" distB="0" distL="0" distR="0" wp14:anchorId="6445DDDD" wp14:editId="675D44B8">
          <wp:extent cx="351155" cy="38290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BCE" w:rsidRPr="00317E42" w:rsidRDefault="00664BCE" w:rsidP="00707E61">
    <w:pPr>
      <w:rPr>
        <w:b/>
        <w:sz w:val="16"/>
        <w:szCs w:val="16"/>
      </w:rPr>
    </w:pPr>
    <w:r w:rsidRPr="00317E42">
      <w:rPr>
        <w:b/>
        <w:sz w:val="16"/>
        <w:szCs w:val="16"/>
      </w:rPr>
      <w:t>ESTADO DE SERGIPE</w:t>
    </w:r>
  </w:p>
  <w:p w:rsidR="00664BCE" w:rsidRPr="00317E42" w:rsidRDefault="00664BCE" w:rsidP="00707E61">
    <w:pPr>
      <w:rPr>
        <w:b/>
        <w:sz w:val="16"/>
        <w:szCs w:val="16"/>
      </w:rPr>
    </w:pPr>
    <w:r w:rsidRPr="00317E42">
      <w:rPr>
        <w:b/>
        <w:sz w:val="16"/>
        <w:szCs w:val="16"/>
      </w:rPr>
      <w:t>PREFEITURA DE ITABAIANA</w:t>
    </w:r>
  </w:p>
  <w:p w:rsidR="00664BCE" w:rsidRPr="00317E42" w:rsidRDefault="00664BCE" w:rsidP="00707E61">
    <w:pPr>
      <w:pBdr>
        <w:bottom w:val="single" w:sz="4" w:space="1" w:color="auto"/>
      </w:pBdr>
      <w:rPr>
        <w:b/>
        <w:sz w:val="16"/>
        <w:szCs w:val="16"/>
      </w:rPr>
    </w:pPr>
    <w:r w:rsidRPr="00317E42">
      <w:rPr>
        <w:b/>
        <w:sz w:val="16"/>
        <w:szCs w:val="16"/>
      </w:rPr>
      <w:t>FUNDO MUNICIPAL DE SAÚDE DE ITABAIANA</w:t>
    </w:r>
  </w:p>
  <w:p w:rsidR="00664BCE" w:rsidRPr="00317E42" w:rsidRDefault="00664BCE" w:rsidP="00707E61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CE" w:rsidRDefault="00664BCE">
    <w:pPr>
      <w:pStyle w:val="Cabealho"/>
      <w:tabs>
        <w:tab w:val="clear" w:pos="4419"/>
        <w:tab w:val="clear" w:pos="8838"/>
      </w:tabs>
    </w:pPr>
    <w:r>
      <w:rPr>
        <w:noProof/>
        <w:lang w:val="pt-BR" w:eastAsia="pt-BR"/>
      </w:rPr>
      <w:drawing>
        <wp:inline distT="0" distB="0" distL="0" distR="0" wp14:anchorId="466D4257" wp14:editId="6896D9C5">
          <wp:extent cx="1247775" cy="609600"/>
          <wp:effectExtent l="0" t="0" r="9525" b="0"/>
          <wp:docPr id="2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4BCE" w:rsidRDefault="00664BCE">
    <w:pPr>
      <w:pStyle w:val="Cabealho"/>
      <w:tabs>
        <w:tab w:val="clear" w:pos="4419"/>
        <w:tab w:val="clear" w:pos="8838"/>
      </w:tabs>
    </w:pPr>
  </w:p>
  <w:p w:rsidR="00664BCE" w:rsidRDefault="00664BCE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664BCE" w:rsidRDefault="00664BCE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"C:\\Users\\Licitacao03\\Google Drive\\Documents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Drive\\Documents and Settings\\Usuario\\Configurações locais\\Temporary Internet Files\\CPL\\Minutas\\2006\\TCE.BMP" \* MERGEFORMAT </w:instrText>
    </w:r>
    <w:r>
      <w:fldChar w:fldCharType="end"/>
    </w:r>
    <w:r>
      <w:fldChar w:fldCharType="begin"/>
    </w:r>
    <w:r>
      <w:instrText xml:space="preserve"> INCLUDEPICTURE "C:\\Users\\Licitacao03\\Google Drive\\Documents and Settings\\Usuario\\Configurações locais\\Temporary Internet Files\\CPL\\Minutas\\2006\\TCE.BMP"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1E4295D"/>
    <w:multiLevelType w:val="multilevel"/>
    <w:tmpl w:val="4B0EE54A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6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4">
    <w:nsid w:val="01F53ADD"/>
    <w:multiLevelType w:val="multilevel"/>
    <w:tmpl w:val="8012C8A2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6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5">
    <w:nsid w:val="05C57B06"/>
    <w:multiLevelType w:val="hybridMultilevel"/>
    <w:tmpl w:val="EE7EEB8A"/>
    <w:lvl w:ilvl="0" w:tplc="B91AC3E8">
      <w:start w:val="1"/>
      <w:numFmt w:val="lowerLetter"/>
      <w:lvlText w:val="%1)"/>
      <w:lvlJc w:val="left"/>
      <w:pPr>
        <w:ind w:left="120" w:hanging="358"/>
      </w:pPr>
      <w:rPr>
        <w:rFonts w:ascii="Arial" w:eastAsia="Arial" w:hAnsi="Arial" w:cs="Arial" w:hint="default"/>
        <w:spacing w:val="-22"/>
        <w:w w:val="100"/>
        <w:sz w:val="22"/>
        <w:szCs w:val="22"/>
        <w:lang w:val="pt-BR" w:eastAsia="pt-BR" w:bidi="pt-BR"/>
      </w:rPr>
    </w:lvl>
    <w:lvl w:ilvl="1" w:tplc="187A5A3A">
      <w:numFmt w:val="bullet"/>
      <w:lvlText w:val="•"/>
      <w:lvlJc w:val="left"/>
      <w:pPr>
        <w:ind w:left="1048" w:hanging="358"/>
      </w:pPr>
      <w:rPr>
        <w:rFonts w:hint="default"/>
        <w:lang w:val="pt-BR" w:eastAsia="pt-BR" w:bidi="pt-BR"/>
      </w:rPr>
    </w:lvl>
    <w:lvl w:ilvl="2" w:tplc="B5F03968">
      <w:numFmt w:val="bullet"/>
      <w:lvlText w:val="•"/>
      <w:lvlJc w:val="left"/>
      <w:pPr>
        <w:ind w:left="1976" w:hanging="358"/>
      </w:pPr>
      <w:rPr>
        <w:rFonts w:hint="default"/>
        <w:lang w:val="pt-BR" w:eastAsia="pt-BR" w:bidi="pt-BR"/>
      </w:rPr>
    </w:lvl>
    <w:lvl w:ilvl="3" w:tplc="B54CA690">
      <w:numFmt w:val="bullet"/>
      <w:lvlText w:val="•"/>
      <w:lvlJc w:val="left"/>
      <w:pPr>
        <w:ind w:left="2904" w:hanging="358"/>
      </w:pPr>
      <w:rPr>
        <w:rFonts w:hint="default"/>
        <w:lang w:val="pt-BR" w:eastAsia="pt-BR" w:bidi="pt-BR"/>
      </w:rPr>
    </w:lvl>
    <w:lvl w:ilvl="4" w:tplc="58008D86">
      <w:numFmt w:val="bullet"/>
      <w:lvlText w:val="•"/>
      <w:lvlJc w:val="left"/>
      <w:pPr>
        <w:ind w:left="3832" w:hanging="358"/>
      </w:pPr>
      <w:rPr>
        <w:rFonts w:hint="default"/>
        <w:lang w:val="pt-BR" w:eastAsia="pt-BR" w:bidi="pt-BR"/>
      </w:rPr>
    </w:lvl>
    <w:lvl w:ilvl="5" w:tplc="CDD6184E">
      <w:numFmt w:val="bullet"/>
      <w:lvlText w:val="•"/>
      <w:lvlJc w:val="left"/>
      <w:pPr>
        <w:ind w:left="4760" w:hanging="358"/>
      </w:pPr>
      <w:rPr>
        <w:rFonts w:hint="default"/>
        <w:lang w:val="pt-BR" w:eastAsia="pt-BR" w:bidi="pt-BR"/>
      </w:rPr>
    </w:lvl>
    <w:lvl w:ilvl="6" w:tplc="EFCE5C26">
      <w:numFmt w:val="bullet"/>
      <w:lvlText w:val="•"/>
      <w:lvlJc w:val="left"/>
      <w:pPr>
        <w:ind w:left="5688" w:hanging="358"/>
      </w:pPr>
      <w:rPr>
        <w:rFonts w:hint="default"/>
        <w:lang w:val="pt-BR" w:eastAsia="pt-BR" w:bidi="pt-BR"/>
      </w:rPr>
    </w:lvl>
    <w:lvl w:ilvl="7" w:tplc="846A7386">
      <w:numFmt w:val="bullet"/>
      <w:lvlText w:val="•"/>
      <w:lvlJc w:val="left"/>
      <w:pPr>
        <w:ind w:left="6616" w:hanging="358"/>
      </w:pPr>
      <w:rPr>
        <w:rFonts w:hint="default"/>
        <w:lang w:val="pt-BR" w:eastAsia="pt-BR" w:bidi="pt-BR"/>
      </w:rPr>
    </w:lvl>
    <w:lvl w:ilvl="8" w:tplc="659CACB4">
      <w:numFmt w:val="bullet"/>
      <w:lvlText w:val="•"/>
      <w:lvlJc w:val="left"/>
      <w:pPr>
        <w:ind w:left="7544" w:hanging="358"/>
      </w:pPr>
      <w:rPr>
        <w:rFonts w:hint="default"/>
        <w:lang w:val="pt-BR" w:eastAsia="pt-BR" w:bidi="pt-BR"/>
      </w:rPr>
    </w:lvl>
  </w:abstractNum>
  <w:abstractNum w:abstractNumId="6">
    <w:nsid w:val="07D81687"/>
    <w:multiLevelType w:val="multilevel"/>
    <w:tmpl w:val="D5E2D2DE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6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7">
    <w:nsid w:val="08705D2F"/>
    <w:multiLevelType w:val="hybridMultilevel"/>
    <w:tmpl w:val="A008ECB4"/>
    <w:lvl w:ilvl="0" w:tplc="377C1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DE0FA8"/>
    <w:multiLevelType w:val="hybridMultilevel"/>
    <w:tmpl w:val="875AF6F0"/>
    <w:lvl w:ilvl="0" w:tplc="EC262A7A">
      <w:start w:val="1"/>
      <w:numFmt w:val="lowerLetter"/>
      <w:lvlText w:val="%1)"/>
      <w:lvlJc w:val="left"/>
      <w:pPr>
        <w:ind w:left="120" w:hanging="342"/>
      </w:pPr>
      <w:rPr>
        <w:rFonts w:ascii="Arial" w:eastAsia="Arial" w:hAnsi="Arial" w:cs="Arial" w:hint="default"/>
        <w:spacing w:val="-29"/>
        <w:w w:val="100"/>
        <w:sz w:val="22"/>
        <w:szCs w:val="22"/>
        <w:lang w:val="pt-BR" w:eastAsia="pt-BR" w:bidi="pt-BR"/>
      </w:rPr>
    </w:lvl>
    <w:lvl w:ilvl="1" w:tplc="EC32D886">
      <w:numFmt w:val="bullet"/>
      <w:lvlText w:val="•"/>
      <w:lvlJc w:val="left"/>
      <w:pPr>
        <w:ind w:left="1048" w:hanging="342"/>
      </w:pPr>
      <w:rPr>
        <w:rFonts w:hint="default"/>
        <w:lang w:val="pt-BR" w:eastAsia="pt-BR" w:bidi="pt-BR"/>
      </w:rPr>
    </w:lvl>
    <w:lvl w:ilvl="2" w:tplc="10B42BD6">
      <w:numFmt w:val="bullet"/>
      <w:lvlText w:val="•"/>
      <w:lvlJc w:val="left"/>
      <w:pPr>
        <w:ind w:left="1976" w:hanging="342"/>
      </w:pPr>
      <w:rPr>
        <w:rFonts w:hint="default"/>
        <w:lang w:val="pt-BR" w:eastAsia="pt-BR" w:bidi="pt-BR"/>
      </w:rPr>
    </w:lvl>
    <w:lvl w:ilvl="3" w:tplc="10248C80">
      <w:numFmt w:val="bullet"/>
      <w:lvlText w:val="•"/>
      <w:lvlJc w:val="left"/>
      <w:pPr>
        <w:ind w:left="2904" w:hanging="342"/>
      </w:pPr>
      <w:rPr>
        <w:rFonts w:hint="default"/>
        <w:lang w:val="pt-BR" w:eastAsia="pt-BR" w:bidi="pt-BR"/>
      </w:rPr>
    </w:lvl>
    <w:lvl w:ilvl="4" w:tplc="AA3C4B8E">
      <w:numFmt w:val="bullet"/>
      <w:lvlText w:val="•"/>
      <w:lvlJc w:val="left"/>
      <w:pPr>
        <w:ind w:left="3832" w:hanging="342"/>
      </w:pPr>
      <w:rPr>
        <w:rFonts w:hint="default"/>
        <w:lang w:val="pt-BR" w:eastAsia="pt-BR" w:bidi="pt-BR"/>
      </w:rPr>
    </w:lvl>
    <w:lvl w:ilvl="5" w:tplc="D9B45C84">
      <w:numFmt w:val="bullet"/>
      <w:lvlText w:val="•"/>
      <w:lvlJc w:val="left"/>
      <w:pPr>
        <w:ind w:left="4760" w:hanging="342"/>
      </w:pPr>
      <w:rPr>
        <w:rFonts w:hint="default"/>
        <w:lang w:val="pt-BR" w:eastAsia="pt-BR" w:bidi="pt-BR"/>
      </w:rPr>
    </w:lvl>
    <w:lvl w:ilvl="6" w:tplc="AFF259DC">
      <w:numFmt w:val="bullet"/>
      <w:lvlText w:val="•"/>
      <w:lvlJc w:val="left"/>
      <w:pPr>
        <w:ind w:left="5688" w:hanging="342"/>
      </w:pPr>
      <w:rPr>
        <w:rFonts w:hint="default"/>
        <w:lang w:val="pt-BR" w:eastAsia="pt-BR" w:bidi="pt-BR"/>
      </w:rPr>
    </w:lvl>
    <w:lvl w:ilvl="7" w:tplc="A02E8314">
      <w:numFmt w:val="bullet"/>
      <w:lvlText w:val="•"/>
      <w:lvlJc w:val="left"/>
      <w:pPr>
        <w:ind w:left="6616" w:hanging="342"/>
      </w:pPr>
      <w:rPr>
        <w:rFonts w:hint="default"/>
        <w:lang w:val="pt-BR" w:eastAsia="pt-BR" w:bidi="pt-BR"/>
      </w:rPr>
    </w:lvl>
    <w:lvl w:ilvl="8" w:tplc="F84AEE88">
      <w:numFmt w:val="bullet"/>
      <w:lvlText w:val="•"/>
      <w:lvlJc w:val="left"/>
      <w:pPr>
        <w:ind w:left="7544" w:hanging="342"/>
      </w:pPr>
      <w:rPr>
        <w:rFonts w:hint="default"/>
        <w:lang w:val="pt-BR" w:eastAsia="pt-BR" w:bidi="pt-BR"/>
      </w:rPr>
    </w:lvl>
  </w:abstractNum>
  <w:abstractNum w:abstractNumId="9">
    <w:nsid w:val="0E36509B"/>
    <w:multiLevelType w:val="multilevel"/>
    <w:tmpl w:val="CADAC28C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8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10">
    <w:nsid w:val="0EE8055E"/>
    <w:multiLevelType w:val="hybridMultilevel"/>
    <w:tmpl w:val="0D0CD4F6"/>
    <w:lvl w:ilvl="0" w:tplc="9328ECB0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E8C1A22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FFD650D6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A9CEDBC2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4A4CC61A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8A0081F8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9BA0E910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A0EE31FE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57EA17B4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11">
    <w:nsid w:val="10B35268"/>
    <w:multiLevelType w:val="hybridMultilevel"/>
    <w:tmpl w:val="51CA0BD6"/>
    <w:lvl w:ilvl="0" w:tplc="6DA4CB1A">
      <w:start w:val="1"/>
      <w:numFmt w:val="lowerLetter"/>
      <w:lvlText w:val="%1)"/>
      <w:lvlJc w:val="left"/>
      <w:pPr>
        <w:ind w:left="120" w:hanging="346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41CE0922">
      <w:numFmt w:val="bullet"/>
      <w:lvlText w:val="•"/>
      <w:lvlJc w:val="left"/>
      <w:pPr>
        <w:ind w:left="1048" w:hanging="346"/>
      </w:pPr>
      <w:rPr>
        <w:rFonts w:hint="default"/>
        <w:lang w:val="pt-BR" w:eastAsia="pt-BR" w:bidi="pt-BR"/>
      </w:rPr>
    </w:lvl>
    <w:lvl w:ilvl="2" w:tplc="AA2C048A">
      <w:numFmt w:val="bullet"/>
      <w:lvlText w:val="•"/>
      <w:lvlJc w:val="left"/>
      <w:pPr>
        <w:ind w:left="1976" w:hanging="346"/>
      </w:pPr>
      <w:rPr>
        <w:rFonts w:hint="default"/>
        <w:lang w:val="pt-BR" w:eastAsia="pt-BR" w:bidi="pt-BR"/>
      </w:rPr>
    </w:lvl>
    <w:lvl w:ilvl="3" w:tplc="8BEC4D70">
      <w:numFmt w:val="bullet"/>
      <w:lvlText w:val="•"/>
      <w:lvlJc w:val="left"/>
      <w:pPr>
        <w:ind w:left="2904" w:hanging="346"/>
      </w:pPr>
      <w:rPr>
        <w:rFonts w:hint="default"/>
        <w:lang w:val="pt-BR" w:eastAsia="pt-BR" w:bidi="pt-BR"/>
      </w:rPr>
    </w:lvl>
    <w:lvl w:ilvl="4" w:tplc="30243116">
      <w:numFmt w:val="bullet"/>
      <w:lvlText w:val="•"/>
      <w:lvlJc w:val="left"/>
      <w:pPr>
        <w:ind w:left="3832" w:hanging="346"/>
      </w:pPr>
      <w:rPr>
        <w:rFonts w:hint="default"/>
        <w:lang w:val="pt-BR" w:eastAsia="pt-BR" w:bidi="pt-BR"/>
      </w:rPr>
    </w:lvl>
    <w:lvl w:ilvl="5" w:tplc="A7C47710">
      <w:numFmt w:val="bullet"/>
      <w:lvlText w:val="•"/>
      <w:lvlJc w:val="left"/>
      <w:pPr>
        <w:ind w:left="4760" w:hanging="346"/>
      </w:pPr>
      <w:rPr>
        <w:rFonts w:hint="default"/>
        <w:lang w:val="pt-BR" w:eastAsia="pt-BR" w:bidi="pt-BR"/>
      </w:rPr>
    </w:lvl>
    <w:lvl w:ilvl="6" w:tplc="2A16F352">
      <w:numFmt w:val="bullet"/>
      <w:lvlText w:val="•"/>
      <w:lvlJc w:val="left"/>
      <w:pPr>
        <w:ind w:left="5688" w:hanging="346"/>
      </w:pPr>
      <w:rPr>
        <w:rFonts w:hint="default"/>
        <w:lang w:val="pt-BR" w:eastAsia="pt-BR" w:bidi="pt-BR"/>
      </w:rPr>
    </w:lvl>
    <w:lvl w:ilvl="7" w:tplc="1B9C7460">
      <w:numFmt w:val="bullet"/>
      <w:lvlText w:val="•"/>
      <w:lvlJc w:val="left"/>
      <w:pPr>
        <w:ind w:left="6616" w:hanging="346"/>
      </w:pPr>
      <w:rPr>
        <w:rFonts w:hint="default"/>
        <w:lang w:val="pt-BR" w:eastAsia="pt-BR" w:bidi="pt-BR"/>
      </w:rPr>
    </w:lvl>
    <w:lvl w:ilvl="8" w:tplc="FD868274">
      <w:numFmt w:val="bullet"/>
      <w:lvlText w:val="•"/>
      <w:lvlJc w:val="left"/>
      <w:pPr>
        <w:ind w:left="7544" w:hanging="346"/>
      </w:pPr>
      <w:rPr>
        <w:rFonts w:hint="default"/>
        <w:lang w:val="pt-BR" w:eastAsia="pt-BR" w:bidi="pt-BR"/>
      </w:rPr>
    </w:lvl>
  </w:abstractNum>
  <w:abstractNum w:abstractNumId="12">
    <w:nsid w:val="11325AD2"/>
    <w:multiLevelType w:val="hybridMultilevel"/>
    <w:tmpl w:val="0D142278"/>
    <w:lvl w:ilvl="0" w:tplc="B9F21190">
      <w:start w:val="1"/>
      <w:numFmt w:val="lowerLetter"/>
      <w:lvlText w:val="%1)"/>
      <w:lvlJc w:val="left"/>
      <w:pPr>
        <w:ind w:left="12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446AE3AE">
      <w:numFmt w:val="bullet"/>
      <w:lvlText w:val="•"/>
      <w:lvlJc w:val="left"/>
      <w:pPr>
        <w:ind w:left="1048" w:hanging="284"/>
      </w:pPr>
      <w:rPr>
        <w:rFonts w:hint="default"/>
        <w:lang w:val="pt-BR" w:eastAsia="pt-BR" w:bidi="pt-BR"/>
      </w:rPr>
    </w:lvl>
    <w:lvl w:ilvl="2" w:tplc="07F6EC16">
      <w:numFmt w:val="bullet"/>
      <w:lvlText w:val="•"/>
      <w:lvlJc w:val="left"/>
      <w:pPr>
        <w:ind w:left="1976" w:hanging="284"/>
      </w:pPr>
      <w:rPr>
        <w:rFonts w:hint="default"/>
        <w:lang w:val="pt-BR" w:eastAsia="pt-BR" w:bidi="pt-BR"/>
      </w:rPr>
    </w:lvl>
    <w:lvl w:ilvl="3" w:tplc="C56A0DBE">
      <w:numFmt w:val="bullet"/>
      <w:lvlText w:val="•"/>
      <w:lvlJc w:val="left"/>
      <w:pPr>
        <w:ind w:left="2904" w:hanging="284"/>
      </w:pPr>
      <w:rPr>
        <w:rFonts w:hint="default"/>
        <w:lang w:val="pt-BR" w:eastAsia="pt-BR" w:bidi="pt-BR"/>
      </w:rPr>
    </w:lvl>
    <w:lvl w:ilvl="4" w:tplc="90184F48">
      <w:numFmt w:val="bullet"/>
      <w:lvlText w:val="•"/>
      <w:lvlJc w:val="left"/>
      <w:pPr>
        <w:ind w:left="3832" w:hanging="284"/>
      </w:pPr>
      <w:rPr>
        <w:rFonts w:hint="default"/>
        <w:lang w:val="pt-BR" w:eastAsia="pt-BR" w:bidi="pt-BR"/>
      </w:rPr>
    </w:lvl>
    <w:lvl w:ilvl="5" w:tplc="FC90BF1C">
      <w:numFmt w:val="bullet"/>
      <w:lvlText w:val="•"/>
      <w:lvlJc w:val="left"/>
      <w:pPr>
        <w:ind w:left="4760" w:hanging="284"/>
      </w:pPr>
      <w:rPr>
        <w:rFonts w:hint="default"/>
        <w:lang w:val="pt-BR" w:eastAsia="pt-BR" w:bidi="pt-BR"/>
      </w:rPr>
    </w:lvl>
    <w:lvl w:ilvl="6" w:tplc="47702A34">
      <w:numFmt w:val="bullet"/>
      <w:lvlText w:val="•"/>
      <w:lvlJc w:val="left"/>
      <w:pPr>
        <w:ind w:left="5688" w:hanging="284"/>
      </w:pPr>
      <w:rPr>
        <w:rFonts w:hint="default"/>
        <w:lang w:val="pt-BR" w:eastAsia="pt-BR" w:bidi="pt-BR"/>
      </w:rPr>
    </w:lvl>
    <w:lvl w:ilvl="7" w:tplc="525E33B0">
      <w:numFmt w:val="bullet"/>
      <w:lvlText w:val="•"/>
      <w:lvlJc w:val="left"/>
      <w:pPr>
        <w:ind w:left="6616" w:hanging="284"/>
      </w:pPr>
      <w:rPr>
        <w:rFonts w:hint="default"/>
        <w:lang w:val="pt-BR" w:eastAsia="pt-BR" w:bidi="pt-BR"/>
      </w:rPr>
    </w:lvl>
    <w:lvl w:ilvl="8" w:tplc="654A3C4A">
      <w:numFmt w:val="bullet"/>
      <w:lvlText w:val="•"/>
      <w:lvlJc w:val="left"/>
      <w:pPr>
        <w:ind w:left="7544" w:hanging="284"/>
      </w:pPr>
      <w:rPr>
        <w:rFonts w:hint="default"/>
        <w:lang w:val="pt-BR" w:eastAsia="pt-BR" w:bidi="pt-BR"/>
      </w:rPr>
    </w:lvl>
  </w:abstractNum>
  <w:abstractNum w:abstractNumId="13">
    <w:nsid w:val="12D4799A"/>
    <w:multiLevelType w:val="hybridMultilevel"/>
    <w:tmpl w:val="CC30EB88"/>
    <w:lvl w:ilvl="0" w:tplc="5CB63BD8">
      <w:start w:val="1"/>
      <w:numFmt w:val="lowerLetter"/>
      <w:lvlText w:val="%1)"/>
      <w:lvlJc w:val="left"/>
      <w:pPr>
        <w:ind w:left="120" w:hanging="32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2138DBDE">
      <w:numFmt w:val="bullet"/>
      <w:lvlText w:val="•"/>
      <w:lvlJc w:val="left"/>
      <w:pPr>
        <w:ind w:left="1048" w:hanging="328"/>
      </w:pPr>
      <w:rPr>
        <w:rFonts w:hint="default"/>
        <w:lang w:val="pt-BR" w:eastAsia="pt-BR" w:bidi="pt-BR"/>
      </w:rPr>
    </w:lvl>
    <w:lvl w:ilvl="2" w:tplc="80608678">
      <w:numFmt w:val="bullet"/>
      <w:lvlText w:val="•"/>
      <w:lvlJc w:val="left"/>
      <w:pPr>
        <w:ind w:left="1976" w:hanging="328"/>
      </w:pPr>
      <w:rPr>
        <w:rFonts w:hint="default"/>
        <w:lang w:val="pt-BR" w:eastAsia="pt-BR" w:bidi="pt-BR"/>
      </w:rPr>
    </w:lvl>
    <w:lvl w:ilvl="3" w:tplc="2D52027E">
      <w:numFmt w:val="bullet"/>
      <w:lvlText w:val="•"/>
      <w:lvlJc w:val="left"/>
      <w:pPr>
        <w:ind w:left="2904" w:hanging="328"/>
      </w:pPr>
      <w:rPr>
        <w:rFonts w:hint="default"/>
        <w:lang w:val="pt-BR" w:eastAsia="pt-BR" w:bidi="pt-BR"/>
      </w:rPr>
    </w:lvl>
    <w:lvl w:ilvl="4" w:tplc="E9D8A4DC">
      <w:numFmt w:val="bullet"/>
      <w:lvlText w:val="•"/>
      <w:lvlJc w:val="left"/>
      <w:pPr>
        <w:ind w:left="3832" w:hanging="328"/>
      </w:pPr>
      <w:rPr>
        <w:rFonts w:hint="default"/>
        <w:lang w:val="pt-BR" w:eastAsia="pt-BR" w:bidi="pt-BR"/>
      </w:rPr>
    </w:lvl>
    <w:lvl w:ilvl="5" w:tplc="F94EC0C4">
      <w:numFmt w:val="bullet"/>
      <w:lvlText w:val="•"/>
      <w:lvlJc w:val="left"/>
      <w:pPr>
        <w:ind w:left="4760" w:hanging="328"/>
      </w:pPr>
      <w:rPr>
        <w:rFonts w:hint="default"/>
        <w:lang w:val="pt-BR" w:eastAsia="pt-BR" w:bidi="pt-BR"/>
      </w:rPr>
    </w:lvl>
    <w:lvl w:ilvl="6" w:tplc="C3D0794E">
      <w:numFmt w:val="bullet"/>
      <w:lvlText w:val="•"/>
      <w:lvlJc w:val="left"/>
      <w:pPr>
        <w:ind w:left="5688" w:hanging="328"/>
      </w:pPr>
      <w:rPr>
        <w:rFonts w:hint="default"/>
        <w:lang w:val="pt-BR" w:eastAsia="pt-BR" w:bidi="pt-BR"/>
      </w:rPr>
    </w:lvl>
    <w:lvl w:ilvl="7" w:tplc="24B22CD2">
      <w:numFmt w:val="bullet"/>
      <w:lvlText w:val="•"/>
      <w:lvlJc w:val="left"/>
      <w:pPr>
        <w:ind w:left="6616" w:hanging="328"/>
      </w:pPr>
      <w:rPr>
        <w:rFonts w:hint="default"/>
        <w:lang w:val="pt-BR" w:eastAsia="pt-BR" w:bidi="pt-BR"/>
      </w:rPr>
    </w:lvl>
    <w:lvl w:ilvl="8" w:tplc="CFE29298">
      <w:numFmt w:val="bullet"/>
      <w:lvlText w:val="•"/>
      <w:lvlJc w:val="left"/>
      <w:pPr>
        <w:ind w:left="7544" w:hanging="328"/>
      </w:pPr>
      <w:rPr>
        <w:rFonts w:hint="default"/>
        <w:lang w:val="pt-BR" w:eastAsia="pt-BR" w:bidi="pt-BR"/>
      </w:rPr>
    </w:lvl>
  </w:abstractNum>
  <w:abstractNum w:abstractNumId="14">
    <w:nsid w:val="143B4817"/>
    <w:multiLevelType w:val="hybridMultilevel"/>
    <w:tmpl w:val="B4640194"/>
    <w:lvl w:ilvl="0" w:tplc="0630AAD6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69EA8D5A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43E40FD8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590A3362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9488CDAC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CF603EEC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730CFC3C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12C2161C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9B06B210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15">
    <w:nsid w:val="14AE0A81"/>
    <w:multiLevelType w:val="hybridMultilevel"/>
    <w:tmpl w:val="69FA027A"/>
    <w:lvl w:ilvl="0" w:tplc="3CEC78D2">
      <w:start w:val="1"/>
      <w:numFmt w:val="lowerLetter"/>
      <w:lvlText w:val="%1)"/>
      <w:lvlJc w:val="left"/>
      <w:pPr>
        <w:ind w:left="120" w:hanging="328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1" w:tplc="89B443EE">
      <w:numFmt w:val="bullet"/>
      <w:lvlText w:val="•"/>
      <w:lvlJc w:val="left"/>
      <w:pPr>
        <w:ind w:left="1048" w:hanging="328"/>
      </w:pPr>
      <w:rPr>
        <w:rFonts w:hint="default"/>
        <w:lang w:val="pt-BR" w:eastAsia="pt-BR" w:bidi="pt-BR"/>
      </w:rPr>
    </w:lvl>
    <w:lvl w:ilvl="2" w:tplc="6E3EDD38">
      <w:numFmt w:val="bullet"/>
      <w:lvlText w:val="•"/>
      <w:lvlJc w:val="left"/>
      <w:pPr>
        <w:ind w:left="1976" w:hanging="328"/>
      </w:pPr>
      <w:rPr>
        <w:rFonts w:hint="default"/>
        <w:lang w:val="pt-BR" w:eastAsia="pt-BR" w:bidi="pt-BR"/>
      </w:rPr>
    </w:lvl>
    <w:lvl w:ilvl="3" w:tplc="350C73EA">
      <w:numFmt w:val="bullet"/>
      <w:lvlText w:val="•"/>
      <w:lvlJc w:val="left"/>
      <w:pPr>
        <w:ind w:left="2904" w:hanging="328"/>
      </w:pPr>
      <w:rPr>
        <w:rFonts w:hint="default"/>
        <w:lang w:val="pt-BR" w:eastAsia="pt-BR" w:bidi="pt-BR"/>
      </w:rPr>
    </w:lvl>
    <w:lvl w:ilvl="4" w:tplc="6E287D6C">
      <w:numFmt w:val="bullet"/>
      <w:lvlText w:val="•"/>
      <w:lvlJc w:val="left"/>
      <w:pPr>
        <w:ind w:left="3832" w:hanging="328"/>
      </w:pPr>
      <w:rPr>
        <w:rFonts w:hint="default"/>
        <w:lang w:val="pt-BR" w:eastAsia="pt-BR" w:bidi="pt-BR"/>
      </w:rPr>
    </w:lvl>
    <w:lvl w:ilvl="5" w:tplc="2D629344">
      <w:numFmt w:val="bullet"/>
      <w:lvlText w:val="•"/>
      <w:lvlJc w:val="left"/>
      <w:pPr>
        <w:ind w:left="4760" w:hanging="328"/>
      </w:pPr>
      <w:rPr>
        <w:rFonts w:hint="default"/>
        <w:lang w:val="pt-BR" w:eastAsia="pt-BR" w:bidi="pt-BR"/>
      </w:rPr>
    </w:lvl>
    <w:lvl w:ilvl="6" w:tplc="110C6362">
      <w:numFmt w:val="bullet"/>
      <w:lvlText w:val="•"/>
      <w:lvlJc w:val="left"/>
      <w:pPr>
        <w:ind w:left="5688" w:hanging="328"/>
      </w:pPr>
      <w:rPr>
        <w:rFonts w:hint="default"/>
        <w:lang w:val="pt-BR" w:eastAsia="pt-BR" w:bidi="pt-BR"/>
      </w:rPr>
    </w:lvl>
    <w:lvl w:ilvl="7" w:tplc="371485E4">
      <w:numFmt w:val="bullet"/>
      <w:lvlText w:val="•"/>
      <w:lvlJc w:val="left"/>
      <w:pPr>
        <w:ind w:left="6616" w:hanging="328"/>
      </w:pPr>
      <w:rPr>
        <w:rFonts w:hint="default"/>
        <w:lang w:val="pt-BR" w:eastAsia="pt-BR" w:bidi="pt-BR"/>
      </w:rPr>
    </w:lvl>
    <w:lvl w:ilvl="8" w:tplc="25023174">
      <w:numFmt w:val="bullet"/>
      <w:lvlText w:val="•"/>
      <w:lvlJc w:val="left"/>
      <w:pPr>
        <w:ind w:left="7544" w:hanging="328"/>
      </w:pPr>
      <w:rPr>
        <w:rFonts w:hint="default"/>
        <w:lang w:val="pt-BR" w:eastAsia="pt-BR" w:bidi="pt-BR"/>
      </w:rPr>
    </w:lvl>
  </w:abstractNum>
  <w:abstractNum w:abstractNumId="16">
    <w:nsid w:val="15853CF9"/>
    <w:multiLevelType w:val="hybridMultilevel"/>
    <w:tmpl w:val="C93EE8C4"/>
    <w:lvl w:ilvl="0" w:tplc="59048A26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3EFCABD0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C08067BE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8334C1D2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245EA3EE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92A8E3C0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FBF4682E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29843AC2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77E85FEE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17">
    <w:nsid w:val="17554B45"/>
    <w:multiLevelType w:val="multilevel"/>
    <w:tmpl w:val="D6C604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326A11"/>
    <w:multiLevelType w:val="multilevel"/>
    <w:tmpl w:val="ACF83632"/>
    <w:lvl w:ilvl="0">
      <w:start w:val="2"/>
      <w:numFmt w:val="decimal"/>
      <w:lvlText w:val="%1"/>
      <w:lvlJc w:val="left"/>
      <w:pPr>
        <w:ind w:left="731" w:hanging="612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731" w:hanging="612"/>
      </w:pPr>
      <w:rPr>
        <w:rFonts w:hint="default"/>
        <w:lang w:val="pt-BR" w:eastAsia="pt-BR" w:bidi="pt-BR"/>
      </w:rPr>
    </w:lvl>
    <w:lvl w:ilvl="2">
      <w:start w:val="3"/>
      <w:numFmt w:val="decimal"/>
      <w:lvlText w:val="%3.4"/>
      <w:lvlJc w:val="left"/>
      <w:pPr>
        <w:ind w:left="731" w:hanging="612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338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04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70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36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02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68" w:hanging="612"/>
      </w:pPr>
      <w:rPr>
        <w:rFonts w:hint="default"/>
        <w:lang w:val="pt-BR" w:eastAsia="pt-BR" w:bidi="pt-BR"/>
      </w:rPr>
    </w:lvl>
  </w:abstractNum>
  <w:abstractNum w:abstractNumId="19">
    <w:nsid w:val="18F05A8C"/>
    <w:multiLevelType w:val="multilevel"/>
    <w:tmpl w:val="DF44E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A515BEF"/>
    <w:multiLevelType w:val="multilevel"/>
    <w:tmpl w:val="9D542AF0"/>
    <w:lvl w:ilvl="0">
      <w:start w:val="2"/>
      <w:numFmt w:val="decimal"/>
      <w:lvlText w:val="%1"/>
      <w:lvlJc w:val="left"/>
      <w:pPr>
        <w:ind w:left="547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3"/>
      <w:numFmt w:val="decimal"/>
      <w:lvlText w:val="%3.2"/>
      <w:lvlJc w:val="left"/>
      <w:pPr>
        <w:ind w:left="731" w:hanging="612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664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26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8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51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3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75" w:hanging="612"/>
      </w:pPr>
      <w:rPr>
        <w:rFonts w:hint="default"/>
        <w:lang w:val="pt-BR" w:eastAsia="pt-BR" w:bidi="pt-BR"/>
      </w:rPr>
    </w:lvl>
  </w:abstractNum>
  <w:abstractNum w:abstractNumId="21">
    <w:nsid w:val="1BE2748A"/>
    <w:multiLevelType w:val="multilevel"/>
    <w:tmpl w:val="66E4D5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2">
    <w:nsid w:val="1E1D0345"/>
    <w:multiLevelType w:val="hybridMultilevel"/>
    <w:tmpl w:val="47C00ECE"/>
    <w:lvl w:ilvl="0" w:tplc="5ED2FA42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spacing w:val="-15"/>
        <w:w w:val="100"/>
        <w:sz w:val="22"/>
        <w:szCs w:val="22"/>
        <w:lang w:val="pt-BR" w:eastAsia="pt-BR" w:bidi="pt-BR"/>
      </w:rPr>
    </w:lvl>
    <w:lvl w:ilvl="1" w:tplc="6310F5A2">
      <w:numFmt w:val="bullet"/>
      <w:lvlText w:val="•"/>
      <w:lvlJc w:val="left"/>
      <w:pPr>
        <w:ind w:left="1048" w:hanging="306"/>
      </w:pPr>
      <w:rPr>
        <w:rFonts w:hint="default"/>
        <w:lang w:val="pt-BR" w:eastAsia="pt-BR" w:bidi="pt-BR"/>
      </w:rPr>
    </w:lvl>
    <w:lvl w:ilvl="2" w:tplc="E6283CC0">
      <w:numFmt w:val="bullet"/>
      <w:lvlText w:val="•"/>
      <w:lvlJc w:val="left"/>
      <w:pPr>
        <w:ind w:left="1976" w:hanging="306"/>
      </w:pPr>
      <w:rPr>
        <w:rFonts w:hint="default"/>
        <w:lang w:val="pt-BR" w:eastAsia="pt-BR" w:bidi="pt-BR"/>
      </w:rPr>
    </w:lvl>
    <w:lvl w:ilvl="3" w:tplc="21484F3A">
      <w:numFmt w:val="bullet"/>
      <w:lvlText w:val="•"/>
      <w:lvlJc w:val="left"/>
      <w:pPr>
        <w:ind w:left="2904" w:hanging="306"/>
      </w:pPr>
      <w:rPr>
        <w:rFonts w:hint="default"/>
        <w:lang w:val="pt-BR" w:eastAsia="pt-BR" w:bidi="pt-BR"/>
      </w:rPr>
    </w:lvl>
    <w:lvl w:ilvl="4" w:tplc="FDEE578C">
      <w:numFmt w:val="bullet"/>
      <w:lvlText w:val="•"/>
      <w:lvlJc w:val="left"/>
      <w:pPr>
        <w:ind w:left="3832" w:hanging="306"/>
      </w:pPr>
      <w:rPr>
        <w:rFonts w:hint="default"/>
        <w:lang w:val="pt-BR" w:eastAsia="pt-BR" w:bidi="pt-BR"/>
      </w:rPr>
    </w:lvl>
    <w:lvl w:ilvl="5" w:tplc="13AAA14A">
      <w:numFmt w:val="bullet"/>
      <w:lvlText w:val="•"/>
      <w:lvlJc w:val="left"/>
      <w:pPr>
        <w:ind w:left="4760" w:hanging="306"/>
      </w:pPr>
      <w:rPr>
        <w:rFonts w:hint="default"/>
        <w:lang w:val="pt-BR" w:eastAsia="pt-BR" w:bidi="pt-BR"/>
      </w:rPr>
    </w:lvl>
    <w:lvl w:ilvl="6" w:tplc="FF283E46">
      <w:numFmt w:val="bullet"/>
      <w:lvlText w:val="•"/>
      <w:lvlJc w:val="left"/>
      <w:pPr>
        <w:ind w:left="5688" w:hanging="306"/>
      </w:pPr>
      <w:rPr>
        <w:rFonts w:hint="default"/>
        <w:lang w:val="pt-BR" w:eastAsia="pt-BR" w:bidi="pt-BR"/>
      </w:rPr>
    </w:lvl>
    <w:lvl w:ilvl="7" w:tplc="5A804624">
      <w:numFmt w:val="bullet"/>
      <w:lvlText w:val="•"/>
      <w:lvlJc w:val="left"/>
      <w:pPr>
        <w:ind w:left="6616" w:hanging="306"/>
      </w:pPr>
      <w:rPr>
        <w:rFonts w:hint="default"/>
        <w:lang w:val="pt-BR" w:eastAsia="pt-BR" w:bidi="pt-BR"/>
      </w:rPr>
    </w:lvl>
    <w:lvl w:ilvl="8" w:tplc="49DC0782">
      <w:numFmt w:val="bullet"/>
      <w:lvlText w:val="•"/>
      <w:lvlJc w:val="left"/>
      <w:pPr>
        <w:ind w:left="7544" w:hanging="306"/>
      </w:pPr>
      <w:rPr>
        <w:rFonts w:hint="default"/>
        <w:lang w:val="pt-BR" w:eastAsia="pt-BR" w:bidi="pt-BR"/>
      </w:rPr>
    </w:lvl>
  </w:abstractNum>
  <w:abstractNum w:abstractNumId="23">
    <w:nsid w:val="1ED63527"/>
    <w:multiLevelType w:val="multilevel"/>
    <w:tmpl w:val="80D4EE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06275C1"/>
    <w:multiLevelType w:val="hybridMultilevel"/>
    <w:tmpl w:val="6F265D82"/>
    <w:lvl w:ilvl="0" w:tplc="DE62D2F2">
      <w:start w:val="1"/>
      <w:numFmt w:val="lowerLetter"/>
      <w:lvlText w:val="%1)"/>
      <w:lvlJc w:val="left"/>
      <w:pPr>
        <w:ind w:left="377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4F1C5F00">
      <w:numFmt w:val="bullet"/>
      <w:lvlText w:val="•"/>
      <w:lvlJc w:val="left"/>
      <w:pPr>
        <w:ind w:left="1282" w:hanging="258"/>
      </w:pPr>
      <w:rPr>
        <w:rFonts w:hint="default"/>
        <w:lang w:val="pt-BR" w:eastAsia="pt-BR" w:bidi="pt-BR"/>
      </w:rPr>
    </w:lvl>
    <w:lvl w:ilvl="2" w:tplc="F03A917A">
      <w:numFmt w:val="bullet"/>
      <w:lvlText w:val="•"/>
      <w:lvlJc w:val="left"/>
      <w:pPr>
        <w:ind w:left="2184" w:hanging="258"/>
      </w:pPr>
      <w:rPr>
        <w:rFonts w:hint="default"/>
        <w:lang w:val="pt-BR" w:eastAsia="pt-BR" w:bidi="pt-BR"/>
      </w:rPr>
    </w:lvl>
    <w:lvl w:ilvl="3" w:tplc="8A705238">
      <w:numFmt w:val="bullet"/>
      <w:lvlText w:val="•"/>
      <w:lvlJc w:val="left"/>
      <w:pPr>
        <w:ind w:left="3086" w:hanging="258"/>
      </w:pPr>
      <w:rPr>
        <w:rFonts w:hint="default"/>
        <w:lang w:val="pt-BR" w:eastAsia="pt-BR" w:bidi="pt-BR"/>
      </w:rPr>
    </w:lvl>
    <w:lvl w:ilvl="4" w:tplc="86A6F220">
      <w:numFmt w:val="bullet"/>
      <w:lvlText w:val="•"/>
      <w:lvlJc w:val="left"/>
      <w:pPr>
        <w:ind w:left="3988" w:hanging="258"/>
      </w:pPr>
      <w:rPr>
        <w:rFonts w:hint="default"/>
        <w:lang w:val="pt-BR" w:eastAsia="pt-BR" w:bidi="pt-BR"/>
      </w:rPr>
    </w:lvl>
    <w:lvl w:ilvl="5" w:tplc="5930E2F4">
      <w:numFmt w:val="bullet"/>
      <w:lvlText w:val="•"/>
      <w:lvlJc w:val="left"/>
      <w:pPr>
        <w:ind w:left="4890" w:hanging="258"/>
      </w:pPr>
      <w:rPr>
        <w:rFonts w:hint="default"/>
        <w:lang w:val="pt-BR" w:eastAsia="pt-BR" w:bidi="pt-BR"/>
      </w:rPr>
    </w:lvl>
    <w:lvl w:ilvl="6" w:tplc="6D04C78C">
      <w:numFmt w:val="bullet"/>
      <w:lvlText w:val="•"/>
      <w:lvlJc w:val="left"/>
      <w:pPr>
        <w:ind w:left="5792" w:hanging="258"/>
      </w:pPr>
      <w:rPr>
        <w:rFonts w:hint="default"/>
        <w:lang w:val="pt-BR" w:eastAsia="pt-BR" w:bidi="pt-BR"/>
      </w:rPr>
    </w:lvl>
    <w:lvl w:ilvl="7" w:tplc="E3F48282">
      <w:numFmt w:val="bullet"/>
      <w:lvlText w:val="•"/>
      <w:lvlJc w:val="left"/>
      <w:pPr>
        <w:ind w:left="6694" w:hanging="258"/>
      </w:pPr>
      <w:rPr>
        <w:rFonts w:hint="default"/>
        <w:lang w:val="pt-BR" w:eastAsia="pt-BR" w:bidi="pt-BR"/>
      </w:rPr>
    </w:lvl>
    <w:lvl w:ilvl="8" w:tplc="3588FD90">
      <w:numFmt w:val="bullet"/>
      <w:lvlText w:val="•"/>
      <w:lvlJc w:val="left"/>
      <w:pPr>
        <w:ind w:left="7596" w:hanging="258"/>
      </w:pPr>
      <w:rPr>
        <w:rFonts w:hint="default"/>
        <w:lang w:val="pt-BR" w:eastAsia="pt-BR" w:bidi="pt-BR"/>
      </w:rPr>
    </w:lvl>
  </w:abstractNum>
  <w:abstractNum w:abstractNumId="25">
    <w:nsid w:val="23F11C67"/>
    <w:multiLevelType w:val="multilevel"/>
    <w:tmpl w:val="F91A15D6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7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26">
    <w:nsid w:val="24FB67C3"/>
    <w:multiLevelType w:val="hybridMultilevel"/>
    <w:tmpl w:val="08284F58"/>
    <w:lvl w:ilvl="0" w:tplc="40D0B762">
      <w:start w:val="1"/>
      <w:numFmt w:val="lowerLetter"/>
      <w:lvlText w:val="%1)"/>
      <w:lvlJc w:val="left"/>
      <w:pPr>
        <w:ind w:left="120" w:hanging="26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C4A9DEA">
      <w:numFmt w:val="bullet"/>
      <w:lvlText w:val="•"/>
      <w:lvlJc w:val="left"/>
      <w:pPr>
        <w:ind w:left="1048" w:hanging="266"/>
      </w:pPr>
      <w:rPr>
        <w:rFonts w:hint="default"/>
        <w:lang w:val="pt-BR" w:eastAsia="pt-BR" w:bidi="pt-BR"/>
      </w:rPr>
    </w:lvl>
    <w:lvl w:ilvl="2" w:tplc="ABF8C540">
      <w:numFmt w:val="bullet"/>
      <w:lvlText w:val="•"/>
      <w:lvlJc w:val="left"/>
      <w:pPr>
        <w:ind w:left="1976" w:hanging="266"/>
      </w:pPr>
      <w:rPr>
        <w:rFonts w:hint="default"/>
        <w:lang w:val="pt-BR" w:eastAsia="pt-BR" w:bidi="pt-BR"/>
      </w:rPr>
    </w:lvl>
    <w:lvl w:ilvl="3" w:tplc="9A7E4DC2">
      <w:numFmt w:val="bullet"/>
      <w:lvlText w:val="•"/>
      <w:lvlJc w:val="left"/>
      <w:pPr>
        <w:ind w:left="2904" w:hanging="266"/>
      </w:pPr>
      <w:rPr>
        <w:rFonts w:hint="default"/>
        <w:lang w:val="pt-BR" w:eastAsia="pt-BR" w:bidi="pt-BR"/>
      </w:rPr>
    </w:lvl>
    <w:lvl w:ilvl="4" w:tplc="97CA999E">
      <w:numFmt w:val="bullet"/>
      <w:lvlText w:val="•"/>
      <w:lvlJc w:val="left"/>
      <w:pPr>
        <w:ind w:left="3832" w:hanging="266"/>
      </w:pPr>
      <w:rPr>
        <w:rFonts w:hint="default"/>
        <w:lang w:val="pt-BR" w:eastAsia="pt-BR" w:bidi="pt-BR"/>
      </w:rPr>
    </w:lvl>
    <w:lvl w:ilvl="5" w:tplc="D7F4371C">
      <w:numFmt w:val="bullet"/>
      <w:lvlText w:val="•"/>
      <w:lvlJc w:val="left"/>
      <w:pPr>
        <w:ind w:left="4760" w:hanging="266"/>
      </w:pPr>
      <w:rPr>
        <w:rFonts w:hint="default"/>
        <w:lang w:val="pt-BR" w:eastAsia="pt-BR" w:bidi="pt-BR"/>
      </w:rPr>
    </w:lvl>
    <w:lvl w:ilvl="6" w:tplc="9B662FEC">
      <w:numFmt w:val="bullet"/>
      <w:lvlText w:val="•"/>
      <w:lvlJc w:val="left"/>
      <w:pPr>
        <w:ind w:left="5688" w:hanging="266"/>
      </w:pPr>
      <w:rPr>
        <w:rFonts w:hint="default"/>
        <w:lang w:val="pt-BR" w:eastAsia="pt-BR" w:bidi="pt-BR"/>
      </w:rPr>
    </w:lvl>
    <w:lvl w:ilvl="7" w:tplc="E90C2580">
      <w:numFmt w:val="bullet"/>
      <w:lvlText w:val="•"/>
      <w:lvlJc w:val="left"/>
      <w:pPr>
        <w:ind w:left="6616" w:hanging="266"/>
      </w:pPr>
      <w:rPr>
        <w:rFonts w:hint="default"/>
        <w:lang w:val="pt-BR" w:eastAsia="pt-BR" w:bidi="pt-BR"/>
      </w:rPr>
    </w:lvl>
    <w:lvl w:ilvl="8" w:tplc="0CA0A0C0">
      <w:numFmt w:val="bullet"/>
      <w:lvlText w:val="•"/>
      <w:lvlJc w:val="left"/>
      <w:pPr>
        <w:ind w:left="7544" w:hanging="266"/>
      </w:pPr>
      <w:rPr>
        <w:rFonts w:hint="default"/>
        <w:lang w:val="pt-BR" w:eastAsia="pt-BR" w:bidi="pt-BR"/>
      </w:rPr>
    </w:lvl>
  </w:abstractNum>
  <w:abstractNum w:abstractNumId="27">
    <w:nsid w:val="279828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  <w:spacing w:val="-3"/>
        <w:w w:val="100"/>
        <w:sz w:val="22"/>
        <w:szCs w:val="22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28">
    <w:nsid w:val="2AC1564E"/>
    <w:multiLevelType w:val="hybridMultilevel"/>
    <w:tmpl w:val="8EE8FF64"/>
    <w:lvl w:ilvl="0" w:tplc="5DAE3914">
      <w:start w:val="1"/>
      <w:numFmt w:val="lowerLetter"/>
      <w:lvlText w:val="%1)"/>
      <w:lvlJc w:val="left"/>
      <w:pPr>
        <w:ind w:left="120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41442BA4">
      <w:numFmt w:val="bullet"/>
      <w:lvlText w:val="•"/>
      <w:lvlJc w:val="left"/>
      <w:pPr>
        <w:ind w:left="1048" w:hanging="256"/>
      </w:pPr>
      <w:rPr>
        <w:rFonts w:hint="default"/>
        <w:lang w:val="pt-BR" w:eastAsia="pt-BR" w:bidi="pt-BR"/>
      </w:rPr>
    </w:lvl>
    <w:lvl w:ilvl="2" w:tplc="8334F170">
      <w:numFmt w:val="bullet"/>
      <w:lvlText w:val="•"/>
      <w:lvlJc w:val="left"/>
      <w:pPr>
        <w:ind w:left="1976" w:hanging="256"/>
      </w:pPr>
      <w:rPr>
        <w:rFonts w:hint="default"/>
        <w:lang w:val="pt-BR" w:eastAsia="pt-BR" w:bidi="pt-BR"/>
      </w:rPr>
    </w:lvl>
    <w:lvl w:ilvl="3" w:tplc="FCAC1A94">
      <w:numFmt w:val="bullet"/>
      <w:lvlText w:val="•"/>
      <w:lvlJc w:val="left"/>
      <w:pPr>
        <w:ind w:left="2904" w:hanging="256"/>
      </w:pPr>
      <w:rPr>
        <w:rFonts w:hint="default"/>
        <w:lang w:val="pt-BR" w:eastAsia="pt-BR" w:bidi="pt-BR"/>
      </w:rPr>
    </w:lvl>
    <w:lvl w:ilvl="4" w:tplc="1308A188">
      <w:numFmt w:val="bullet"/>
      <w:lvlText w:val="•"/>
      <w:lvlJc w:val="left"/>
      <w:pPr>
        <w:ind w:left="3832" w:hanging="256"/>
      </w:pPr>
      <w:rPr>
        <w:rFonts w:hint="default"/>
        <w:lang w:val="pt-BR" w:eastAsia="pt-BR" w:bidi="pt-BR"/>
      </w:rPr>
    </w:lvl>
    <w:lvl w:ilvl="5" w:tplc="5E46183C">
      <w:numFmt w:val="bullet"/>
      <w:lvlText w:val="•"/>
      <w:lvlJc w:val="left"/>
      <w:pPr>
        <w:ind w:left="4760" w:hanging="256"/>
      </w:pPr>
      <w:rPr>
        <w:rFonts w:hint="default"/>
        <w:lang w:val="pt-BR" w:eastAsia="pt-BR" w:bidi="pt-BR"/>
      </w:rPr>
    </w:lvl>
    <w:lvl w:ilvl="6" w:tplc="F3EAD872">
      <w:numFmt w:val="bullet"/>
      <w:lvlText w:val="•"/>
      <w:lvlJc w:val="left"/>
      <w:pPr>
        <w:ind w:left="5688" w:hanging="256"/>
      </w:pPr>
      <w:rPr>
        <w:rFonts w:hint="default"/>
        <w:lang w:val="pt-BR" w:eastAsia="pt-BR" w:bidi="pt-BR"/>
      </w:rPr>
    </w:lvl>
    <w:lvl w:ilvl="7" w:tplc="3BE8C444">
      <w:numFmt w:val="bullet"/>
      <w:lvlText w:val="•"/>
      <w:lvlJc w:val="left"/>
      <w:pPr>
        <w:ind w:left="6616" w:hanging="256"/>
      </w:pPr>
      <w:rPr>
        <w:rFonts w:hint="default"/>
        <w:lang w:val="pt-BR" w:eastAsia="pt-BR" w:bidi="pt-BR"/>
      </w:rPr>
    </w:lvl>
    <w:lvl w:ilvl="8" w:tplc="E60CD6C8">
      <w:numFmt w:val="bullet"/>
      <w:lvlText w:val="•"/>
      <w:lvlJc w:val="left"/>
      <w:pPr>
        <w:ind w:left="7544" w:hanging="256"/>
      </w:pPr>
      <w:rPr>
        <w:rFonts w:hint="default"/>
        <w:lang w:val="pt-BR" w:eastAsia="pt-BR" w:bidi="pt-BR"/>
      </w:rPr>
    </w:lvl>
  </w:abstractNum>
  <w:abstractNum w:abstractNumId="29">
    <w:nsid w:val="2CE76552"/>
    <w:multiLevelType w:val="multilevel"/>
    <w:tmpl w:val="4FD4F1DA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5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30">
    <w:nsid w:val="2D431ECA"/>
    <w:multiLevelType w:val="multilevel"/>
    <w:tmpl w:val="F14A6CFC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9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31">
    <w:nsid w:val="2D6654CA"/>
    <w:multiLevelType w:val="multilevel"/>
    <w:tmpl w:val="5776CD94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1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32">
    <w:nsid w:val="2DA70F51"/>
    <w:multiLevelType w:val="hybridMultilevel"/>
    <w:tmpl w:val="8A44ECEC"/>
    <w:lvl w:ilvl="0" w:tplc="C4FEBB60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E7E6F2B6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D4CC320E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B9322A52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E402A22E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712E684C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9E861104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39F6F25C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640EEBA4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33">
    <w:nsid w:val="2F2D1BE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301E1EE8"/>
    <w:multiLevelType w:val="multilevel"/>
    <w:tmpl w:val="33D6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/>
        <w:spacing w:val="0"/>
        <w:w w:val="100"/>
        <w:sz w:val="20"/>
        <w:szCs w:val="2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i w:val="0"/>
        <w:spacing w:val="0"/>
        <w:w w:val="100"/>
        <w:sz w:val="20"/>
        <w:szCs w:val="20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  <w:spacing w:val="0"/>
        <w:w w:val="100"/>
        <w:sz w:val="20"/>
        <w:szCs w:val="20"/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BR" w:eastAsia="pt-BR" w:bidi="pt-BR"/>
      </w:rPr>
    </w:lvl>
  </w:abstractNum>
  <w:abstractNum w:abstractNumId="35">
    <w:nsid w:val="332E1F3B"/>
    <w:multiLevelType w:val="hybridMultilevel"/>
    <w:tmpl w:val="90A696C6"/>
    <w:lvl w:ilvl="0" w:tplc="BA1EA300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7389214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85AEE552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17E4E36A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F57AD6F2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8600335E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1BBA0DA2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70168B34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E7B6E032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36">
    <w:nsid w:val="350378F6"/>
    <w:multiLevelType w:val="hybridMultilevel"/>
    <w:tmpl w:val="76260576"/>
    <w:lvl w:ilvl="0" w:tplc="F942F8BA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318BDC4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7FA8EEB8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C0260C2C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74AE9480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9FBC790A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166C717C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3BE2C3C6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04243B0E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37">
    <w:nsid w:val="352451FE"/>
    <w:multiLevelType w:val="hybridMultilevel"/>
    <w:tmpl w:val="9E12B0CC"/>
    <w:lvl w:ilvl="0" w:tplc="041C02A8">
      <w:start w:val="1"/>
      <w:numFmt w:val="lowerLetter"/>
      <w:lvlText w:val="%1)"/>
      <w:lvlJc w:val="left"/>
      <w:pPr>
        <w:ind w:left="120" w:hanging="306"/>
      </w:pPr>
      <w:rPr>
        <w:rFonts w:ascii="Arial" w:eastAsia="Arial" w:hAnsi="Arial" w:cs="Arial" w:hint="default"/>
        <w:spacing w:val="-15"/>
        <w:w w:val="100"/>
        <w:sz w:val="22"/>
        <w:szCs w:val="22"/>
        <w:lang w:val="pt-BR" w:eastAsia="pt-BR" w:bidi="pt-BR"/>
      </w:rPr>
    </w:lvl>
    <w:lvl w:ilvl="1" w:tplc="3670E7DA">
      <w:numFmt w:val="bullet"/>
      <w:lvlText w:val="•"/>
      <w:lvlJc w:val="left"/>
      <w:pPr>
        <w:ind w:left="1048" w:hanging="306"/>
      </w:pPr>
      <w:rPr>
        <w:rFonts w:hint="default"/>
        <w:lang w:val="pt-BR" w:eastAsia="pt-BR" w:bidi="pt-BR"/>
      </w:rPr>
    </w:lvl>
    <w:lvl w:ilvl="2" w:tplc="5D4EF390">
      <w:numFmt w:val="bullet"/>
      <w:lvlText w:val="•"/>
      <w:lvlJc w:val="left"/>
      <w:pPr>
        <w:ind w:left="1976" w:hanging="306"/>
      </w:pPr>
      <w:rPr>
        <w:rFonts w:hint="default"/>
        <w:lang w:val="pt-BR" w:eastAsia="pt-BR" w:bidi="pt-BR"/>
      </w:rPr>
    </w:lvl>
    <w:lvl w:ilvl="3" w:tplc="89C4B860">
      <w:numFmt w:val="bullet"/>
      <w:lvlText w:val="•"/>
      <w:lvlJc w:val="left"/>
      <w:pPr>
        <w:ind w:left="2904" w:hanging="306"/>
      </w:pPr>
      <w:rPr>
        <w:rFonts w:hint="default"/>
        <w:lang w:val="pt-BR" w:eastAsia="pt-BR" w:bidi="pt-BR"/>
      </w:rPr>
    </w:lvl>
    <w:lvl w:ilvl="4" w:tplc="CA4C66A4">
      <w:numFmt w:val="bullet"/>
      <w:lvlText w:val="•"/>
      <w:lvlJc w:val="left"/>
      <w:pPr>
        <w:ind w:left="3832" w:hanging="306"/>
      </w:pPr>
      <w:rPr>
        <w:rFonts w:hint="default"/>
        <w:lang w:val="pt-BR" w:eastAsia="pt-BR" w:bidi="pt-BR"/>
      </w:rPr>
    </w:lvl>
    <w:lvl w:ilvl="5" w:tplc="268AD038">
      <w:numFmt w:val="bullet"/>
      <w:lvlText w:val="•"/>
      <w:lvlJc w:val="left"/>
      <w:pPr>
        <w:ind w:left="4760" w:hanging="306"/>
      </w:pPr>
      <w:rPr>
        <w:rFonts w:hint="default"/>
        <w:lang w:val="pt-BR" w:eastAsia="pt-BR" w:bidi="pt-BR"/>
      </w:rPr>
    </w:lvl>
    <w:lvl w:ilvl="6" w:tplc="A67455B8">
      <w:numFmt w:val="bullet"/>
      <w:lvlText w:val="•"/>
      <w:lvlJc w:val="left"/>
      <w:pPr>
        <w:ind w:left="5688" w:hanging="306"/>
      </w:pPr>
      <w:rPr>
        <w:rFonts w:hint="default"/>
        <w:lang w:val="pt-BR" w:eastAsia="pt-BR" w:bidi="pt-BR"/>
      </w:rPr>
    </w:lvl>
    <w:lvl w:ilvl="7" w:tplc="F7260E3A">
      <w:numFmt w:val="bullet"/>
      <w:lvlText w:val="•"/>
      <w:lvlJc w:val="left"/>
      <w:pPr>
        <w:ind w:left="6616" w:hanging="306"/>
      </w:pPr>
      <w:rPr>
        <w:rFonts w:hint="default"/>
        <w:lang w:val="pt-BR" w:eastAsia="pt-BR" w:bidi="pt-BR"/>
      </w:rPr>
    </w:lvl>
    <w:lvl w:ilvl="8" w:tplc="13423088">
      <w:numFmt w:val="bullet"/>
      <w:lvlText w:val="•"/>
      <w:lvlJc w:val="left"/>
      <w:pPr>
        <w:ind w:left="7544" w:hanging="306"/>
      </w:pPr>
      <w:rPr>
        <w:rFonts w:hint="default"/>
        <w:lang w:val="pt-BR" w:eastAsia="pt-BR" w:bidi="pt-BR"/>
      </w:rPr>
    </w:lvl>
  </w:abstractNum>
  <w:abstractNum w:abstractNumId="38">
    <w:nsid w:val="35F53DF1"/>
    <w:multiLevelType w:val="hybridMultilevel"/>
    <w:tmpl w:val="F508F344"/>
    <w:lvl w:ilvl="0" w:tplc="34364ADE">
      <w:start w:val="1"/>
      <w:numFmt w:val="lowerLetter"/>
      <w:lvlText w:val="%1)"/>
      <w:lvlJc w:val="left"/>
      <w:pPr>
        <w:ind w:left="120" w:hanging="350"/>
      </w:pPr>
      <w:rPr>
        <w:rFonts w:ascii="Arial" w:eastAsia="Arial" w:hAnsi="Arial" w:cs="Arial" w:hint="default"/>
        <w:spacing w:val="-31"/>
        <w:w w:val="100"/>
        <w:sz w:val="22"/>
        <w:szCs w:val="22"/>
        <w:lang w:val="pt-BR" w:eastAsia="pt-BR" w:bidi="pt-BR"/>
      </w:rPr>
    </w:lvl>
    <w:lvl w:ilvl="1" w:tplc="BE7ADF5C">
      <w:numFmt w:val="bullet"/>
      <w:lvlText w:val="•"/>
      <w:lvlJc w:val="left"/>
      <w:pPr>
        <w:ind w:left="1048" w:hanging="350"/>
      </w:pPr>
      <w:rPr>
        <w:rFonts w:hint="default"/>
        <w:lang w:val="pt-BR" w:eastAsia="pt-BR" w:bidi="pt-BR"/>
      </w:rPr>
    </w:lvl>
    <w:lvl w:ilvl="2" w:tplc="730AC928">
      <w:numFmt w:val="bullet"/>
      <w:lvlText w:val="•"/>
      <w:lvlJc w:val="left"/>
      <w:pPr>
        <w:ind w:left="1976" w:hanging="350"/>
      </w:pPr>
      <w:rPr>
        <w:rFonts w:hint="default"/>
        <w:lang w:val="pt-BR" w:eastAsia="pt-BR" w:bidi="pt-BR"/>
      </w:rPr>
    </w:lvl>
    <w:lvl w:ilvl="3" w:tplc="985A27DA">
      <w:numFmt w:val="bullet"/>
      <w:lvlText w:val="•"/>
      <w:lvlJc w:val="left"/>
      <w:pPr>
        <w:ind w:left="2904" w:hanging="350"/>
      </w:pPr>
      <w:rPr>
        <w:rFonts w:hint="default"/>
        <w:lang w:val="pt-BR" w:eastAsia="pt-BR" w:bidi="pt-BR"/>
      </w:rPr>
    </w:lvl>
    <w:lvl w:ilvl="4" w:tplc="511E7B16">
      <w:numFmt w:val="bullet"/>
      <w:lvlText w:val="•"/>
      <w:lvlJc w:val="left"/>
      <w:pPr>
        <w:ind w:left="3832" w:hanging="350"/>
      </w:pPr>
      <w:rPr>
        <w:rFonts w:hint="default"/>
        <w:lang w:val="pt-BR" w:eastAsia="pt-BR" w:bidi="pt-BR"/>
      </w:rPr>
    </w:lvl>
    <w:lvl w:ilvl="5" w:tplc="661A949E">
      <w:numFmt w:val="bullet"/>
      <w:lvlText w:val="•"/>
      <w:lvlJc w:val="left"/>
      <w:pPr>
        <w:ind w:left="4760" w:hanging="350"/>
      </w:pPr>
      <w:rPr>
        <w:rFonts w:hint="default"/>
        <w:lang w:val="pt-BR" w:eastAsia="pt-BR" w:bidi="pt-BR"/>
      </w:rPr>
    </w:lvl>
    <w:lvl w:ilvl="6" w:tplc="16D08D26">
      <w:numFmt w:val="bullet"/>
      <w:lvlText w:val="•"/>
      <w:lvlJc w:val="left"/>
      <w:pPr>
        <w:ind w:left="5688" w:hanging="350"/>
      </w:pPr>
      <w:rPr>
        <w:rFonts w:hint="default"/>
        <w:lang w:val="pt-BR" w:eastAsia="pt-BR" w:bidi="pt-BR"/>
      </w:rPr>
    </w:lvl>
    <w:lvl w:ilvl="7" w:tplc="92B25122">
      <w:numFmt w:val="bullet"/>
      <w:lvlText w:val="•"/>
      <w:lvlJc w:val="left"/>
      <w:pPr>
        <w:ind w:left="6616" w:hanging="350"/>
      </w:pPr>
      <w:rPr>
        <w:rFonts w:hint="default"/>
        <w:lang w:val="pt-BR" w:eastAsia="pt-BR" w:bidi="pt-BR"/>
      </w:rPr>
    </w:lvl>
    <w:lvl w:ilvl="8" w:tplc="FD4A843A">
      <w:numFmt w:val="bullet"/>
      <w:lvlText w:val="•"/>
      <w:lvlJc w:val="left"/>
      <w:pPr>
        <w:ind w:left="7544" w:hanging="350"/>
      </w:pPr>
      <w:rPr>
        <w:rFonts w:hint="default"/>
        <w:lang w:val="pt-BR" w:eastAsia="pt-BR" w:bidi="pt-BR"/>
      </w:rPr>
    </w:lvl>
  </w:abstractNum>
  <w:abstractNum w:abstractNumId="39">
    <w:nsid w:val="38083A2A"/>
    <w:multiLevelType w:val="hybridMultilevel"/>
    <w:tmpl w:val="199E4494"/>
    <w:lvl w:ilvl="0" w:tplc="5B38F4A4">
      <w:start w:val="1"/>
      <w:numFmt w:val="lowerLetter"/>
      <w:lvlText w:val="%1)"/>
      <w:lvlJc w:val="left"/>
      <w:pPr>
        <w:ind w:left="120" w:hanging="2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CCCA5CA">
      <w:numFmt w:val="bullet"/>
      <w:lvlText w:val="•"/>
      <w:lvlJc w:val="left"/>
      <w:pPr>
        <w:ind w:left="1048" w:hanging="260"/>
      </w:pPr>
      <w:rPr>
        <w:rFonts w:hint="default"/>
        <w:lang w:val="pt-BR" w:eastAsia="pt-BR" w:bidi="pt-BR"/>
      </w:rPr>
    </w:lvl>
    <w:lvl w:ilvl="2" w:tplc="A788B11A">
      <w:numFmt w:val="bullet"/>
      <w:lvlText w:val="•"/>
      <w:lvlJc w:val="left"/>
      <w:pPr>
        <w:ind w:left="1976" w:hanging="260"/>
      </w:pPr>
      <w:rPr>
        <w:rFonts w:hint="default"/>
        <w:lang w:val="pt-BR" w:eastAsia="pt-BR" w:bidi="pt-BR"/>
      </w:rPr>
    </w:lvl>
    <w:lvl w:ilvl="3" w:tplc="DFA0C2A2">
      <w:numFmt w:val="bullet"/>
      <w:lvlText w:val="•"/>
      <w:lvlJc w:val="left"/>
      <w:pPr>
        <w:ind w:left="2904" w:hanging="260"/>
      </w:pPr>
      <w:rPr>
        <w:rFonts w:hint="default"/>
        <w:lang w:val="pt-BR" w:eastAsia="pt-BR" w:bidi="pt-BR"/>
      </w:rPr>
    </w:lvl>
    <w:lvl w:ilvl="4" w:tplc="44EA170A">
      <w:numFmt w:val="bullet"/>
      <w:lvlText w:val="•"/>
      <w:lvlJc w:val="left"/>
      <w:pPr>
        <w:ind w:left="3832" w:hanging="260"/>
      </w:pPr>
      <w:rPr>
        <w:rFonts w:hint="default"/>
        <w:lang w:val="pt-BR" w:eastAsia="pt-BR" w:bidi="pt-BR"/>
      </w:rPr>
    </w:lvl>
    <w:lvl w:ilvl="5" w:tplc="260269D6">
      <w:numFmt w:val="bullet"/>
      <w:lvlText w:val="•"/>
      <w:lvlJc w:val="left"/>
      <w:pPr>
        <w:ind w:left="4760" w:hanging="260"/>
      </w:pPr>
      <w:rPr>
        <w:rFonts w:hint="default"/>
        <w:lang w:val="pt-BR" w:eastAsia="pt-BR" w:bidi="pt-BR"/>
      </w:rPr>
    </w:lvl>
    <w:lvl w:ilvl="6" w:tplc="B308E2EA">
      <w:numFmt w:val="bullet"/>
      <w:lvlText w:val="•"/>
      <w:lvlJc w:val="left"/>
      <w:pPr>
        <w:ind w:left="5688" w:hanging="260"/>
      </w:pPr>
      <w:rPr>
        <w:rFonts w:hint="default"/>
        <w:lang w:val="pt-BR" w:eastAsia="pt-BR" w:bidi="pt-BR"/>
      </w:rPr>
    </w:lvl>
    <w:lvl w:ilvl="7" w:tplc="BC185482">
      <w:numFmt w:val="bullet"/>
      <w:lvlText w:val="•"/>
      <w:lvlJc w:val="left"/>
      <w:pPr>
        <w:ind w:left="6616" w:hanging="260"/>
      </w:pPr>
      <w:rPr>
        <w:rFonts w:hint="default"/>
        <w:lang w:val="pt-BR" w:eastAsia="pt-BR" w:bidi="pt-BR"/>
      </w:rPr>
    </w:lvl>
    <w:lvl w:ilvl="8" w:tplc="65328E6E">
      <w:numFmt w:val="bullet"/>
      <w:lvlText w:val="•"/>
      <w:lvlJc w:val="left"/>
      <w:pPr>
        <w:ind w:left="7544" w:hanging="260"/>
      </w:pPr>
      <w:rPr>
        <w:rFonts w:hint="default"/>
        <w:lang w:val="pt-BR" w:eastAsia="pt-BR" w:bidi="pt-BR"/>
      </w:rPr>
    </w:lvl>
  </w:abstractNum>
  <w:abstractNum w:abstractNumId="40">
    <w:nsid w:val="384206FE"/>
    <w:multiLevelType w:val="hybridMultilevel"/>
    <w:tmpl w:val="BE569A58"/>
    <w:lvl w:ilvl="0" w:tplc="AEE63738">
      <w:start w:val="1"/>
      <w:numFmt w:val="lowerLetter"/>
      <w:lvlText w:val="%1)"/>
      <w:lvlJc w:val="left"/>
      <w:pPr>
        <w:ind w:left="120" w:hanging="28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ED5C9646">
      <w:numFmt w:val="bullet"/>
      <w:lvlText w:val="•"/>
      <w:lvlJc w:val="left"/>
      <w:pPr>
        <w:ind w:left="1048" w:hanging="282"/>
      </w:pPr>
      <w:rPr>
        <w:rFonts w:hint="default"/>
        <w:lang w:val="pt-BR" w:eastAsia="pt-BR" w:bidi="pt-BR"/>
      </w:rPr>
    </w:lvl>
    <w:lvl w:ilvl="2" w:tplc="80D4D7D6">
      <w:numFmt w:val="bullet"/>
      <w:lvlText w:val="•"/>
      <w:lvlJc w:val="left"/>
      <w:pPr>
        <w:ind w:left="1976" w:hanging="282"/>
      </w:pPr>
      <w:rPr>
        <w:rFonts w:hint="default"/>
        <w:lang w:val="pt-BR" w:eastAsia="pt-BR" w:bidi="pt-BR"/>
      </w:rPr>
    </w:lvl>
    <w:lvl w:ilvl="3" w:tplc="BCF240A4">
      <w:numFmt w:val="bullet"/>
      <w:lvlText w:val="•"/>
      <w:lvlJc w:val="left"/>
      <w:pPr>
        <w:ind w:left="2904" w:hanging="282"/>
      </w:pPr>
      <w:rPr>
        <w:rFonts w:hint="default"/>
        <w:lang w:val="pt-BR" w:eastAsia="pt-BR" w:bidi="pt-BR"/>
      </w:rPr>
    </w:lvl>
    <w:lvl w:ilvl="4" w:tplc="65C831BA">
      <w:numFmt w:val="bullet"/>
      <w:lvlText w:val="•"/>
      <w:lvlJc w:val="left"/>
      <w:pPr>
        <w:ind w:left="3832" w:hanging="282"/>
      </w:pPr>
      <w:rPr>
        <w:rFonts w:hint="default"/>
        <w:lang w:val="pt-BR" w:eastAsia="pt-BR" w:bidi="pt-BR"/>
      </w:rPr>
    </w:lvl>
    <w:lvl w:ilvl="5" w:tplc="0038B1DC">
      <w:numFmt w:val="bullet"/>
      <w:lvlText w:val="•"/>
      <w:lvlJc w:val="left"/>
      <w:pPr>
        <w:ind w:left="4760" w:hanging="282"/>
      </w:pPr>
      <w:rPr>
        <w:rFonts w:hint="default"/>
        <w:lang w:val="pt-BR" w:eastAsia="pt-BR" w:bidi="pt-BR"/>
      </w:rPr>
    </w:lvl>
    <w:lvl w:ilvl="6" w:tplc="EDD81E7C">
      <w:numFmt w:val="bullet"/>
      <w:lvlText w:val="•"/>
      <w:lvlJc w:val="left"/>
      <w:pPr>
        <w:ind w:left="5688" w:hanging="282"/>
      </w:pPr>
      <w:rPr>
        <w:rFonts w:hint="default"/>
        <w:lang w:val="pt-BR" w:eastAsia="pt-BR" w:bidi="pt-BR"/>
      </w:rPr>
    </w:lvl>
    <w:lvl w:ilvl="7" w:tplc="01C2F17A">
      <w:numFmt w:val="bullet"/>
      <w:lvlText w:val="•"/>
      <w:lvlJc w:val="left"/>
      <w:pPr>
        <w:ind w:left="6616" w:hanging="282"/>
      </w:pPr>
      <w:rPr>
        <w:rFonts w:hint="default"/>
        <w:lang w:val="pt-BR" w:eastAsia="pt-BR" w:bidi="pt-BR"/>
      </w:rPr>
    </w:lvl>
    <w:lvl w:ilvl="8" w:tplc="8512830A">
      <w:numFmt w:val="bullet"/>
      <w:lvlText w:val="•"/>
      <w:lvlJc w:val="left"/>
      <w:pPr>
        <w:ind w:left="7544" w:hanging="282"/>
      </w:pPr>
      <w:rPr>
        <w:rFonts w:hint="default"/>
        <w:lang w:val="pt-BR" w:eastAsia="pt-BR" w:bidi="pt-BR"/>
      </w:rPr>
    </w:lvl>
  </w:abstractNum>
  <w:abstractNum w:abstractNumId="41">
    <w:nsid w:val="3A5D3A83"/>
    <w:multiLevelType w:val="hybridMultilevel"/>
    <w:tmpl w:val="E24C341E"/>
    <w:lvl w:ilvl="0" w:tplc="DE8C3DBA">
      <w:start w:val="1"/>
      <w:numFmt w:val="lowerLetter"/>
      <w:lvlText w:val="%1)"/>
      <w:lvlJc w:val="left"/>
      <w:pPr>
        <w:ind w:left="120" w:hanging="2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780C36E">
      <w:numFmt w:val="bullet"/>
      <w:lvlText w:val="•"/>
      <w:lvlJc w:val="left"/>
      <w:pPr>
        <w:ind w:left="1048" w:hanging="274"/>
      </w:pPr>
      <w:rPr>
        <w:rFonts w:hint="default"/>
        <w:lang w:val="pt-BR" w:eastAsia="pt-BR" w:bidi="pt-BR"/>
      </w:rPr>
    </w:lvl>
    <w:lvl w:ilvl="2" w:tplc="CF66115E">
      <w:numFmt w:val="bullet"/>
      <w:lvlText w:val="•"/>
      <w:lvlJc w:val="left"/>
      <w:pPr>
        <w:ind w:left="1976" w:hanging="274"/>
      </w:pPr>
      <w:rPr>
        <w:rFonts w:hint="default"/>
        <w:lang w:val="pt-BR" w:eastAsia="pt-BR" w:bidi="pt-BR"/>
      </w:rPr>
    </w:lvl>
    <w:lvl w:ilvl="3" w:tplc="7FC8A8E6">
      <w:numFmt w:val="bullet"/>
      <w:lvlText w:val="•"/>
      <w:lvlJc w:val="left"/>
      <w:pPr>
        <w:ind w:left="2904" w:hanging="274"/>
      </w:pPr>
      <w:rPr>
        <w:rFonts w:hint="default"/>
        <w:lang w:val="pt-BR" w:eastAsia="pt-BR" w:bidi="pt-BR"/>
      </w:rPr>
    </w:lvl>
    <w:lvl w:ilvl="4" w:tplc="13482AC2">
      <w:numFmt w:val="bullet"/>
      <w:lvlText w:val="•"/>
      <w:lvlJc w:val="left"/>
      <w:pPr>
        <w:ind w:left="3832" w:hanging="274"/>
      </w:pPr>
      <w:rPr>
        <w:rFonts w:hint="default"/>
        <w:lang w:val="pt-BR" w:eastAsia="pt-BR" w:bidi="pt-BR"/>
      </w:rPr>
    </w:lvl>
    <w:lvl w:ilvl="5" w:tplc="D88E4CB2">
      <w:numFmt w:val="bullet"/>
      <w:lvlText w:val="•"/>
      <w:lvlJc w:val="left"/>
      <w:pPr>
        <w:ind w:left="4760" w:hanging="274"/>
      </w:pPr>
      <w:rPr>
        <w:rFonts w:hint="default"/>
        <w:lang w:val="pt-BR" w:eastAsia="pt-BR" w:bidi="pt-BR"/>
      </w:rPr>
    </w:lvl>
    <w:lvl w:ilvl="6" w:tplc="A4D6266C">
      <w:numFmt w:val="bullet"/>
      <w:lvlText w:val="•"/>
      <w:lvlJc w:val="left"/>
      <w:pPr>
        <w:ind w:left="5688" w:hanging="274"/>
      </w:pPr>
      <w:rPr>
        <w:rFonts w:hint="default"/>
        <w:lang w:val="pt-BR" w:eastAsia="pt-BR" w:bidi="pt-BR"/>
      </w:rPr>
    </w:lvl>
    <w:lvl w:ilvl="7" w:tplc="65F62430">
      <w:numFmt w:val="bullet"/>
      <w:lvlText w:val="•"/>
      <w:lvlJc w:val="left"/>
      <w:pPr>
        <w:ind w:left="6616" w:hanging="274"/>
      </w:pPr>
      <w:rPr>
        <w:rFonts w:hint="default"/>
        <w:lang w:val="pt-BR" w:eastAsia="pt-BR" w:bidi="pt-BR"/>
      </w:rPr>
    </w:lvl>
    <w:lvl w:ilvl="8" w:tplc="8F7AC93C">
      <w:numFmt w:val="bullet"/>
      <w:lvlText w:val="•"/>
      <w:lvlJc w:val="left"/>
      <w:pPr>
        <w:ind w:left="7544" w:hanging="274"/>
      </w:pPr>
      <w:rPr>
        <w:rFonts w:hint="default"/>
        <w:lang w:val="pt-BR" w:eastAsia="pt-BR" w:bidi="pt-BR"/>
      </w:rPr>
    </w:lvl>
  </w:abstractNum>
  <w:abstractNum w:abstractNumId="42">
    <w:nsid w:val="3B48003B"/>
    <w:multiLevelType w:val="hybridMultilevel"/>
    <w:tmpl w:val="B7B08852"/>
    <w:lvl w:ilvl="0" w:tplc="D604EFDE">
      <w:start w:val="3"/>
      <w:numFmt w:val="decimal"/>
      <w:lvlText w:val="%1.1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BBC5371"/>
    <w:multiLevelType w:val="multilevel"/>
    <w:tmpl w:val="7846BA5E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1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44">
    <w:nsid w:val="3EC663C1"/>
    <w:multiLevelType w:val="hybridMultilevel"/>
    <w:tmpl w:val="5498AD64"/>
    <w:lvl w:ilvl="0" w:tplc="7AC43574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504C6AC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6786D616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9EBE9140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AB42B794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4B264296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E9806936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A27E2FD8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BB50A47C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45">
    <w:nsid w:val="3EDF1F4F"/>
    <w:multiLevelType w:val="hybridMultilevel"/>
    <w:tmpl w:val="B838D16C"/>
    <w:lvl w:ilvl="0" w:tplc="935834AA">
      <w:start w:val="1"/>
      <w:numFmt w:val="lowerLetter"/>
      <w:lvlText w:val="%1)"/>
      <w:lvlJc w:val="left"/>
      <w:pPr>
        <w:ind w:left="12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C2A111E">
      <w:numFmt w:val="bullet"/>
      <w:lvlText w:val="•"/>
      <w:lvlJc w:val="left"/>
      <w:pPr>
        <w:ind w:left="1048" w:hanging="262"/>
      </w:pPr>
      <w:rPr>
        <w:rFonts w:hint="default"/>
        <w:lang w:val="pt-BR" w:eastAsia="pt-BR" w:bidi="pt-BR"/>
      </w:rPr>
    </w:lvl>
    <w:lvl w:ilvl="2" w:tplc="16120DB2">
      <w:numFmt w:val="bullet"/>
      <w:lvlText w:val="•"/>
      <w:lvlJc w:val="left"/>
      <w:pPr>
        <w:ind w:left="1976" w:hanging="262"/>
      </w:pPr>
      <w:rPr>
        <w:rFonts w:hint="default"/>
        <w:lang w:val="pt-BR" w:eastAsia="pt-BR" w:bidi="pt-BR"/>
      </w:rPr>
    </w:lvl>
    <w:lvl w:ilvl="3" w:tplc="D36A3190">
      <w:numFmt w:val="bullet"/>
      <w:lvlText w:val="•"/>
      <w:lvlJc w:val="left"/>
      <w:pPr>
        <w:ind w:left="2904" w:hanging="262"/>
      </w:pPr>
      <w:rPr>
        <w:rFonts w:hint="default"/>
        <w:lang w:val="pt-BR" w:eastAsia="pt-BR" w:bidi="pt-BR"/>
      </w:rPr>
    </w:lvl>
    <w:lvl w:ilvl="4" w:tplc="AD42367E">
      <w:numFmt w:val="bullet"/>
      <w:lvlText w:val="•"/>
      <w:lvlJc w:val="left"/>
      <w:pPr>
        <w:ind w:left="3832" w:hanging="262"/>
      </w:pPr>
      <w:rPr>
        <w:rFonts w:hint="default"/>
        <w:lang w:val="pt-BR" w:eastAsia="pt-BR" w:bidi="pt-BR"/>
      </w:rPr>
    </w:lvl>
    <w:lvl w:ilvl="5" w:tplc="D96C8CC4">
      <w:numFmt w:val="bullet"/>
      <w:lvlText w:val="•"/>
      <w:lvlJc w:val="left"/>
      <w:pPr>
        <w:ind w:left="4760" w:hanging="262"/>
      </w:pPr>
      <w:rPr>
        <w:rFonts w:hint="default"/>
        <w:lang w:val="pt-BR" w:eastAsia="pt-BR" w:bidi="pt-BR"/>
      </w:rPr>
    </w:lvl>
    <w:lvl w:ilvl="6" w:tplc="E2D24B70">
      <w:numFmt w:val="bullet"/>
      <w:lvlText w:val="•"/>
      <w:lvlJc w:val="left"/>
      <w:pPr>
        <w:ind w:left="5688" w:hanging="262"/>
      </w:pPr>
      <w:rPr>
        <w:rFonts w:hint="default"/>
        <w:lang w:val="pt-BR" w:eastAsia="pt-BR" w:bidi="pt-BR"/>
      </w:rPr>
    </w:lvl>
    <w:lvl w:ilvl="7" w:tplc="6088CCC4">
      <w:numFmt w:val="bullet"/>
      <w:lvlText w:val="•"/>
      <w:lvlJc w:val="left"/>
      <w:pPr>
        <w:ind w:left="6616" w:hanging="262"/>
      </w:pPr>
      <w:rPr>
        <w:rFonts w:hint="default"/>
        <w:lang w:val="pt-BR" w:eastAsia="pt-BR" w:bidi="pt-BR"/>
      </w:rPr>
    </w:lvl>
    <w:lvl w:ilvl="8" w:tplc="0CE28E30">
      <w:numFmt w:val="bullet"/>
      <w:lvlText w:val="•"/>
      <w:lvlJc w:val="left"/>
      <w:pPr>
        <w:ind w:left="7544" w:hanging="262"/>
      </w:pPr>
      <w:rPr>
        <w:rFonts w:hint="default"/>
        <w:lang w:val="pt-BR" w:eastAsia="pt-BR" w:bidi="pt-BR"/>
      </w:rPr>
    </w:lvl>
  </w:abstractNum>
  <w:abstractNum w:abstractNumId="46">
    <w:nsid w:val="3F0D0402"/>
    <w:multiLevelType w:val="hybridMultilevel"/>
    <w:tmpl w:val="CABC2E4C"/>
    <w:lvl w:ilvl="0" w:tplc="78EA0ACC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252433A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9602578C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25D85592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3A46F9EE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B61E54A8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46B044DC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38C8C646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0B7A9B28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47">
    <w:nsid w:val="3F5A1E68"/>
    <w:multiLevelType w:val="hybridMultilevel"/>
    <w:tmpl w:val="6A408058"/>
    <w:lvl w:ilvl="0" w:tplc="360261E0">
      <w:start w:val="1"/>
      <w:numFmt w:val="lowerLetter"/>
      <w:lvlText w:val="%1)"/>
      <w:lvlJc w:val="left"/>
      <w:pPr>
        <w:ind w:left="120" w:hanging="294"/>
      </w:pPr>
      <w:rPr>
        <w:rFonts w:ascii="Arial" w:eastAsia="Arial" w:hAnsi="Arial" w:cs="Arial" w:hint="default"/>
        <w:spacing w:val="-26"/>
        <w:w w:val="100"/>
        <w:sz w:val="22"/>
        <w:szCs w:val="22"/>
        <w:lang w:val="pt-BR" w:eastAsia="pt-BR" w:bidi="pt-BR"/>
      </w:rPr>
    </w:lvl>
    <w:lvl w:ilvl="1" w:tplc="5BF89622">
      <w:numFmt w:val="bullet"/>
      <w:lvlText w:val="•"/>
      <w:lvlJc w:val="left"/>
      <w:pPr>
        <w:ind w:left="1048" w:hanging="294"/>
      </w:pPr>
      <w:rPr>
        <w:rFonts w:hint="default"/>
        <w:lang w:val="pt-BR" w:eastAsia="pt-BR" w:bidi="pt-BR"/>
      </w:rPr>
    </w:lvl>
    <w:lvl w:ilvl="2" w:tplc="3AF2DA00">
      <w:numFmt w:val="bullet"/>
      <w:lvlText w:val="•"/>
      <w:lvlJc w:val="left"/>
      <w:pPr>
        <w:ind w:left="1976" w:hanging="294"/>
      </w:pPr>
      <w:rPr>
        <w:rFonts w:hint="default"/>
        <w:lang w:val="pt-BR" w:eastAsia="pt-BR" w:bidi="pt-BR"/>
      </w:rPr>
    </w:lvl>
    <w:lvl w:ilvl="3" w:tplc="B36A6EE2">
      <w:numFmt w:val="bullet"/>
      <w:lvlText w:val="•"/>
      <w:lvlJc w:val="left"/>
      <w:pPr>
        <w:ind w:left="2904" w:hanging="294"/>
      </w:pPr>
      <w:rPr>
        <w:rFonts w:hint="default"/>
        <w:lang w:val="pt-BR" w:eastAsia="pt-BR" w:bidi="pt-BR"/>
      </w:rPr>
    </w:lvl>
    <w:lvl w:ilvl="4" w:tplc="4C329970">
      <w:numFmt w:val="bullet"/>
      <w:lvlText w:val="•"/>
      <w:lvlJc w:val="left"/>
      <w:pPr>
        <w:ind w:left="3832" w:hanging="294"/>
      </w:pPr>
      <w:rPr>
        <w:rFonts w:hint="default"/>
        <w:lang w:val="pt-BR" w:eastAsia="pt-BR" w:bidi="pt-BR"/>
      </w:rPr>
    </w:lvl>
    <w:lvl w:ilvl="5" w:tplc="C28868E6">
      <w:numFmt w:val="bullet"/>
      <w:lvlText w:val="•"/>
      <w:lvlJc w:val="left"/>
      <w:pPr>
        <w:ind w:left="4760" w:hanging="294"/>
      </w:pPr>
      <w:rPr>
        <w:rFonts w:hint="default"/>
        <w:lang w:val="pt-BR" w:eastAsia="pt-BR" w:bidi="pt-BR"/>
      </w:rPr>
    </w:lvl>
    <w:lvl w:ilvl="6" w:tplc="BA141AFC">
      <w:numFmt w:val="bullet"/>
      <w:lvlText w:val="•"/>
      <w:lvlJc w:val="left"/>
      <w:pPr>
        <w:ind w:left="5688" w:hanging="294"/>
      </w:pPr>
      <w:rPr>
        <w:rFonts w:hint="default"/>
        <w:lang w:val="pt-BR" w:eastAsia="pt-BR" w:bidi="pt-BR"/>
      </w:rPr>
    </w:lvl>
    <w:lvl w:ilvl="7" w:tplc="BF4088E6">
      <w:numFmt w:val="bullet"/>
      <w:lvlText w:val="•"/>
      <w:lvlJc w:val="left"/>
      <w:pPr>
        <w:ind w:left="6616" w:hanging="294"/>
      </w:pPr>
      <w:rPr>
        <w:rFonts w:hint="default"/>
        <w:lang w:val="pt-BR" w:eastAsia="pt-BR" w:bidi="pt-BR"/>
      </w:rPr>
    </w:lvl>
    <w:lvl w:ilvl="8" w:tplc="6B947C54">
      <w:numFmt w:val="bullet"/>
      <w:lvlText w:val="•"/>
      <w:lvlJc w:val="left"/>
      <w:pPr>
        <w:ind w:left="7544" w:hanging="294"/>
      </w:pPr>
      <w:rPr>
        <w:rFonts w:hint="default"/>
        <w:lang w:val="pt-BR" w:eastAsia="pt-BR" w:bidi="pt-BR"/>
      </w:rPr>
    </w:lvl>
  </w:abstractNum>
  <w:abstractNum w:abstractNumId="48">
    <w:nsid w:val="3FE20353"/>
    <w:multiLevelType w:val="multilevel"/>
    <w:tmpl w:val="665A2ADC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4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49">
    <w:nsid w:val="427D07B4"/>
    <w:multiLevelType w:val="hybridMultilevel"/>
    <w:tmpl w:val="6CAEB99E"/>
    <w:lvl w:ilvl="0" w:tplc="5DACE3BE">
      <w:start w:val="1"/>
      <w:numFmt w:val="lowerLetter"/>
      <w:lvlText w:val="%1)"/>
      <w:lvlJc w:val="left"/>
      <w:pPr>
        <w:ind w:left="12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70AE56CE">
      <w:numFmt w:val="bullet"/>
      <w:lvlText w:val="•"/>
      <w:lvlJc w:val="left"/>
      <w:pPr>
        <w:ind w:left="1048" w:hanging="284"/>
      </w:pPr>
      <w:rPr>
        <w:rFonts w:hint="default"/>
        <w:lang w:val="pt-BR" w:eastAsia="pt-BR" w:bidi="pt-BR"/>
      </w:rPr>
    </w:lvl>
    <w:lvl w:ilvl="2" w:tplc="A64C348E">
      <w:numFmt w:val="bullet"/>
      <w:lvlText w:val="•"/>
      <w:lvlJc w:val="left"/>
      <w:pPr>
        <w:ind w:left="1976" w:hanging="284"/>
      </w:pPr>
      <w:rPr>
        <w:rFonts w:hint="default"/>
        <w:lang w:val="pt-BR" w:eastAsia="pt-BR" w:bidi="pt-BR"/>
      </w:rPr>
    </w:lvl>
    <w:lvl w:ilvl="3" w:tplc="7F8A57E4">
      <w:numFmt w:val="bullet"/>
      <w:lvlText w:val="•"/>
      <w:lvlJc w:val="left"/>
      <w:pPr>
        <w:ind w:left="2904" w:hanging="284"/>
      </w:pPr>
      <w:rPr>
        <w:rFonts w:hint="default"/>
        <w:lang w:val="pt-BR" w:eastAsia="pt-BR" w:bidi="pt-BR"/>
      </w:rPr>
    </w:lvl>
    <w:lvl w:ilvl="4" w:tplc="1A42B2D0">
      <w:numFmt w:val="bullet"/>
      <w:lvlText w:val="•"/>
      <w:lvlJc w:val="left"/>
      <w:pPr>
        <w:ind w:left="3832" w:hanging="284"/>
      </w:pPr>
      <w:rPr>
        <w:rFonts w:hint="default"/>
        <w:lang w:val="pt-BR" w:eastAsia="pt-BR" w:bidi="pt-BR"/>
      </w:rPr>
    </w:lvl>
    <w:lvl w:ilvl="5" w:tplc="493C1840">
      <w:numFmt w:val="bullet"/>
      <w:lvlText w:val="•"/>
      <w:lvlJc w:val="left"/>
      <w:pPr>
        <w:ind w:left="4760" w:hanging="284"/>
      </w:pPr>
      <w:rPr>
        <w:rFonts w:hint="default"/>
        <w:lang w:val="pt-BR" w:eastAsia="pt-BR" w:bidi="pt-BR"/>
      </w:rPr>
    </w:lvl>
    <w:lvl w:ilvl="6" w:tplc="D3E220BA">
      <w:numFmt w:val="bullet"/>
      <w:lvlText w:val="•"/>
      <w:lvlJc w:val="left"/>
      <w:pPr>
        <w:ind w:left="5688" w:hanging="284"/>
      </w:pPr>
      <w:rPr>
        <w:rFonts w:hint="default"/>
        <w:lang w:val="pt-BR" w:eastAsia="pt-BR" w:bidi="pt-BR"/>
      </w:rPr>
    </w:lvl>
    <w:lvl w:ilvl="7" w:tplc="DBF4C466">
      <w:numFmt w:val="bullet"/>
      <w:lvlText w:val="•"/>
      <w:lvlJc w:val="left"/>
      <w:pPr>
        <w:ind w:left="6616" w:hanging="284"/>
      </w:pPr>
      <w:rPr>
        <w:rFonts w:hint="default"/>
        <w:lang w:val="pt-BR" w:eastAsia="pt-BR" w:bidi="pt-BR"/>
      </w:rPr>
    </w:lvl>
    <w:lvl w:ilvl="8" w:tplc="1C5EC4DC">
      <w:numFmt w:val="bullet"/>
      <w:lvlText w:val="•"/>
      <w:lvlJc w:val="left"/>
      <w:pPr>
        <w:ind w:left="7544" w:hanging="284"/>
      </w:pPr>
      <w:rPr>
        <w:rFonts w:hint="default"/>
        <w:lang w:val="pt-BR" w:eastAsia="pt-BR" w:bidi="pt-BR"/>
      </w:rPr>
    </w:lvl>
  </w:abstractNum>
  <w:abstractNum w:abstractNumId="50">
    <w:nsid w:val="44703F65"/>
    <w:multiLevelType w:val="hybridMultilevel"/>
    <w:tmpl w:val="A0BCEEFE"/>
    <w:lvl w:ilvl="0" w:tplc="3F90C67A">
      <w:start w:val="1"/>
      <w:numFmt w:val="lowerLetter"/>
      <w:lvlText w:val="%1)"/>
      <w:lvlJc w:val="left"/>
      <w:pPr>
        <w:ind w:left="120" w:hanging="300"/>
      </w:pPr>
      <w:rPr>
        <w:rFonts w:ascii="Arial" w:eastAsia="Arial" w:hAnsi="Arial" w:cs="Arial" w:hint="default"/>
        <w:spacing w:val="-22"/>
        <w:w w:val="100"/>
        <w:sz w:val="22"/>
        <w:szCs w:val="22"/>
        <w:lang w:val="pt-BR" w:eastAsia="pt-BR" w:bidi="pt-BR"/>
      </w:rPr>
    </w:lvl>
    <w:lvl w:ilvl="1" w:tplc="F3883166">
      <w:numFmt w:val="bullet"/>
      <w:lvlText w:val="•"/>
      <w:lvlJc w:val="left"/>
      <w:pPr>
        <w:ind w:left="1048" w:hanging="300"/>
      </w:pPr>
      <w:rPr>
        <w:rFonts w:hint="default"/>
        <w:lang w:val="pt-BR" w:eastAsia="pt-BR" w:bidi="pt-BR"/>
      </w:rPr>
    </w:lvl>
    <w:lvl w:ilvl="2" w:tplc="734A6DEE">
      <w:numFmt w:val="bullet"/>
      <w:lvlText w:val="•"/>
      <w:lvlJc w:val="left"/>
      <w:pPr>
        <w:ind w:left="1976" w:hanging="300"/>
      </w:pPr>
      <w:rPr>
        <w:rFonts w:hint="default"/>
        <w:lang w:val="pt-BR" w:eastAsia="pt-BR" w:bidi="pt-BR"/>
      </w:rPr>
    </w:lvl>
    <w:lvl w:ilvl="3" w:tplc="B92676EA">
      <w:numFmt w:val="bullet"/>
      <w:lvlText w:val="•"/>
      <w:lvlJc w:val="left"/>
      <w:pPr>
        <w:ind w:left="2904" w:hanging="300"/>
      </w:pPr>
      <w:rPr>
        <w:rFonts w:hint="default"/>
        <w:lang w:val="pt-BR" w:eastAsia="pt-BR" w:bidi="pt-BR"/>
      </w:rPr>
    </w:lvl>
    <w:lvl w:ilvl="4" w:tplc="8218785E">
      <w:numFmt w:val="bullet"/>
      <w:lvlText w:val="•"/>
      <w:lvlJc w:val="left"/>
      <w:pPr>
        <w:ind w:left="3832" w:hanging="300"/>
      </w:pPr>
      <w:rPr>
        <w:rFonts w:hint="default"/>
        <w:lang w:val="pt-BR" w:eastAsia="pt-BR" w:bidi="pt-BR"/>
      </w:rPr>
    </w:lvl>
    <w:lvl w:ilvl="5" w:tplc="0F00E3C8">
      <w:numFmt w:val="bullet"/>
      <w:lvlText w:val="•"/>
      <w:lvlJc w:val="left"/>
      <w:pPr>
        <w:ind w:left="4760" w:hanging="300"/>
      </w:pPr>
      <w:rPr>
        <w:rFonts w:hint="default"/>
        <w:lang w:val="pt-BR" w:eastAsia="pt-BR" w:bidi="pt-BR"/>
      </w:rPr>
    </w:lvl>
    <w:lvl w:ilvl="6" w:tplc="2410D21A">
      <w:numFmt w:val="bullet"/>
      <w:lvlText w:val="•"/>
      <w:lvlJc w:val="left"/>
      <w:pPr>
        <w:ind w:left="5688" w:hanging="300"/>
      </w:pPr>
      <w:rPr>
        <w:rFonts w:hint="default"/>
        <w:lang w:val="pt-BR" w:eastAsia="pt-BR" w:bidi="pt-BR"/>
      </w:rPr>
    </w:lvl>
    <w:lvl w:ilvl="7" w:tplc="D312FE60">
      <w:numFmt w:val="bullet"/>
      <w:lvlText w:val="•"/>
      <w:lvlJc w:val="left"/>
      <w:pPr>
        <w:ind w:left="6616" w:hanging="300"/>
      </w:pPr>
      <w:rPr>
        <w:rFonts w:hint="default"/>
        <w:lang w:val="pt-BR" w:eastAsia="pt-BR" w:bidi="pt-BR"/>
      </w:rPr>
    </w:lvl>
    <w:lvl w:ilvl="8" w:tplc="404899BA">
      <w:numFmt w:val="bullet"/>
      <w:lvlText w:val="•"/>
      <w:lvlJc w:val="left"/>
      <w:pPr>
        <w:ind w:left="7544" w:hanging="300"/>
      </w:pPr>
      <w:rPr>
        <w:rFonts w:hint="default"/>
        <w:lang w:val="pt-BR" w:eastAsia="pt-BR" w:bidi="pt-BR"/>
      </w:rPr>
    </w:lvl>
  </w:abstractNum>
  <w:abstractNum w:abstractNumId="51">
    <w:nsid w:val="456A469F"/>
    <w:multiLevelType w:val="multilevel"/>
    <w:tmpl w:val="BB2AD346"/>
    <w:lvl w:ilvl="0">
      <w:start w:val="4"/>
      <w:numFmt w:val="decimal"/>
      <w:lvlText w:val="%1."/>
      <w:lvlJc w:val="left"/>
      <w:pPr>
        <w:ind w:left="404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0" w:hanging="63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20" w:hanging="890"/>
      </w:pPr>
      <w:rPr>
        <w:rFonts w:hint="default"/>
        <w:b/>
        <w:bCs/>
        <w:spacing w:val="-29"/>
        <w:w w:val="100"/>
        <w:lang w:val="pt-BR" w:eastAsia="pt-BR" w:bidi="pt-BR"/>
      </w:rPr>
    </w:lvl>
    <w:lvl w:ilvl="4">
      <w:numFmt w:val="bullet"/>
      <w:lvlText w:val="-"/>
      <w:lvlJc w:val="left"/>
      <w:pPr>
        <w:ind w:left="402" w:hanging="186"/>
      </w:pPr>
      <w:rPr>
        <w:rFonts w:ascii="Arial" w:eastAsia="Arial" w:hAnsi="Arial" w:cs="Arial" w:hint="default"/>
        <w:b/>
        <w:bCs/>
        <w:spacing w:val="-15"/>
        <w:w w:val="100"/>
        <w:sz w:val="22"/>
        <w:szCs w:val="22"/>
        <w:lang w:val="pt-BR" w:eastAsia="pt-BR" w:bidi="pt-BR"/>
      </w:rPr>
    </w:lvl>
    <w:lvl w:ilvl="5">
      <w:numFmt w:val="bullet"/>
      <w:lvlText w:val="•"/>
      <w:lvlJc w:val="left"/>
      <w:pPr>
        <w:ind w:left="3114" w:hanging="18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71" w:hanging="18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628" w:hanging="18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85" w:hanging="186"/>
      </w:pPr>
      <w:rPr>
        <w:rFonts w:hint="default"/>
        <w:lang w:val="pt-BR" w:eastAsia="pt-BR" w:bidi="pt-BR"/>
      </w:rPr>
    </w:lvl>
  </w:abstractNum>
  <w:abstractNum w:abstractNumId="52">
    <w:nsid w:val="45CE21EB"/>
    <w:multiLevelType w:val="hybridMultilevel"/>
    <w:tmpl w:val="DEF87F2A"/>
    <w:lvl w:ilvl="0" w:tplc="EB164794">
      <w:start w:val="1"/>
      <w:numFmt w:val="lowerLetter"/>
      <w:lvlText w:val="%1)"/>
      <w:lvlJc w:val="left"/>
      <w:pPr>
        <w:ind w:left="120" w:hanging="308"/>
      </w:pPr>
      <w:rPr>
        <w:rFonts w:ascii="Arial" w:eastAsia="Arial" w:hAnsi="Arial" w:cs="Arial" w:hint="default"/>
        <w:spacing w:val="-10"/>
        <w:w w:val="100"/>
        <w:sz w:val="22"/>
        <w:szCs w:val="22"/>
        <w:lang w:val="pt-BR" w:eastAsia="pt-BR" w:bidi="pt-BR"/>
      </w:rPr>
    </w:lvl>
    <w:lvl w:ilvl="1" w:tplc="4B649708">
      <w:numFmt w:val="bullet"/>
      <w:lvlText w:val="•"/>
      <w:lvlJc w:val="left"/>
      <w:pPr>
        <w:ind w:left="1048" w:hanging="308"/>
      </w:pPr>
      <w:rPr>
        <w:rFonts w:hint="default"/>
        <w:lang w:val="pt-BR" w:eastAsia="pt-BR" w:bidi="pt-BR"/>
      </w:rPr>
    </w:lvl>
    <w:lvl w:ilvl="2" w:tplc="9CD88F1E">
      <w:numFmt w:val="bullet"/>
      <w:lvlText w:val="•"/>
      <w:lvlJc w:val="left"/>
      <w:pPr>
        <w:ind w:left="1976" w:hanging="308"/>
      </w:pPr>
      <w:rPr>
        <w:rFonts w:hint="default"/>
        <w:lang w:val="pt-BR" w:eastAsia="pt-BR" w:bidi="pt-BR"/>
      </w:rPr>
    </w:lvl>
    <w:lvl w:ilvl="3" w:tplc="0BF88BD8">
      <w:numFmt w:val="bullet"/>
      <w:lvlText w:val="•"/>
      <w:lvlJc w:val="left"/>
      <w:pPr>
        <w:ind w:left="2904" w:hanging="308"/>
      </w:pPr>
      <w:rPr>
        <w:rFonts w:hint="default"/>
        <w:lang w:val="pt-BR" w:eastAsia="pt-BR" w:bidi="pt-BR"/>
      </w:rPr>
    </w:lvl>
    <w:lvl w:ilvl="4" w:tplc="752EC08A">
      <w:numFmt w:val="bullet"/>
      <w:lvlText w:val="•"/>
      <w:lvlJc w:val="left"/>
      <w:pPr>
        <w:ind w:left="3832" w:hanging="308"/>
      </w:pPr>
      <w:rPr>
        <w:rFonts w:hint="default"/>
        <w:lang w:val="pt-BR" w:eastAsia="pt-BR" w:bidi="pt-BR"/>
      </w:rPr>
    </w:lvl>
    <w:lvl w:ilvl="5" w:tplc="1390B782">
      <w:numFmt w:val="bullet"/>
      <w:lvlText w:val="•"/>
      <w:lvlJc w:val="left"/>
      <w:pPr>
        <w:ind w:left="4760" w:hanging="308"/>
      </w:pPr>
      <w:rPr>
        <w:rFonts w:hint="default"/>
        <w:lang w:val="pt-BR" w:eastAsia="pt-BR" w:bidi="pt-BR"/>
      </w:rPr>
    </w:lvl>
    <w:lvl w:ilvl="6" w:tplc="7C4CFEE4">
      <w:numFmt w:val="bullet"/>
      <w:lvlText w:val="•"/>
      <w:lvlJc w:val="left"/>
      <w:pPr>
        <w:ind w:left="5688" w:hanging="308"/>
      </w:pPr>
      <w:rPr>
        <w:rFonts w:hint="default"/>
        <w:lang w:val="pt-BR" w:eastAsia="pt-BR" w:bidi="pt-BR"/>
      </w:rPr>
    </w:lvl>
    <w:lvl w:ilvl="7" w:tplc="F8E657FA">
      <w:numFmt w:val="bullet"/>
      <w:lvlText w:val="•"/>
      <w:lvlJc w:val="left"/>
      <w:pPr>
        <w:ind w:left="6616" w:hanging="308"/>
      </w:pPr>
      <w:rPr>
        <w:rFonts w:hint="default"/>
        <w:lang w:val="pt-BR" w:eastAsia="pt-BR" w:bidi="pt-BR"/>
      </w:rPr>
    </w:lvl>
    <w:lvl w:ilvl="8" w:tplc="7BFC0A82">
      <w:numFmt w:val="bullet"/>
      <w:lvlText w:val="•"/>
      <w:lvlJc w:val="left"/>
      <w:pPr>
        <w:ind w:left="7544" w:hanging="308"/>
      </w:pPr>
      <w:rPr>
        <w:rFonts w:hint="default"/>
        <w:lang w:val="pt-BR" w:eastAsia="pt-BR" w:bidi="pt-BR"/>
      </w:rPr>
    </w:lvl>
  </w:abstractNum>
  <w:abstractNum w:abstractNumId="53">
    <w:nsid w:val="461C6D7B"/>
    <w:multiLevelType w:val="hybridMultilevel"/>
    <w:tmpl w:val="8A042494"/>
    <w:lvl w:ilvl="0" w:tplc="9AEE3A06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5FA49174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737269B6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0058AA48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20F4A574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DD2C5CEC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5052C040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F2B469CC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4ABC6168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54">
    <w:nsid w:val="462954FF"/>
    <w:multiLevelType w:val="hybridMultilevel"/>
    <w:tmpl w:val="DF54460E"/>
    <w:lvl w:ilvl="0" w:tplc="1004B580">
      <w:start w:val="1"/>
      <w:numFmt w:val="lowerLetter"/>
      <w:lvlText w:val="%1)"/>
      <w:lvlJc w:val="left"/>
      <w:pPr>
        <w:ind w:left="120" w:hanging="304"/>
      </w:pPr>
      <w:rPr>
        <w:rFonts w:ascii="Arial" w:eastAsia="Arial" w:hAnsi="Arial" w:cs="Arial" w:hint="default"/>
        <w:spacing w:val="-17"/>
        <w:w w:val="100"/>
        <w:sz w:val="22"/>
        <w:szCs w:val="22"/>
        <w:lang w:val="pt-BR" w:eastAsia="pt-BR" w:bidi="pt-BR"/>
      </w:rPr>
    </w:lvl>
    <w:lvl w:ilvl="1" w:tplc="A1A02A0A">
      <w:numFmt w:val="bullet"/>
      <w:lvlText w:val="•"/>
      <w:lvlJc w:val="left"/>
      <w:pPr>
        <w:ind w:left="1048" w:hanging="304"/>
      </w:pPr>
      <w:rPr>
        <w:rFonts w:hint="default"/>
        <w:lang w:val="pt-BR" w:eastAsia="pt-BR" w:bidi="pt-BR"/>
      </w:rPr>
    </w:lvl>
    <w:lvl w:ilvl="2" w:tplc="3B3493F6">
      <w:numFmt w:val="bullet"/>
      <w:lvlText w:val="•"/>
      <w:lvlJc w:val="left"/>
      <w:pPr>
        <w:ind w:left="1976" w:hanging="304"/>
      </w:pPr>
      <w:rPr>
        <w:rFonts w:hint="default"/>
        <w:lang w:val="pt-BR" w:eastAsia="pt-BR" w:bidi="pt-BR"/>
      </w:rPr>
    </w:lvl>
    <w:lvl w:ilvl="3" w:tplc="CF7AF218">
      <w:numFmt w:val="bullet"/>
      <w:lvlText w:val="•"/>
      <w:lvlJc w:val="left"/>
      <w:pPr>
        <w:ind w:left="2904" w:hanging="304"/>
      </w:pPr>
      <w:rPr>
        <w:rFonts w:hint="default"/>
        <w:lang w:val="pt-BR" w:eastAsia="pt-BR" w:bidi="pt-BR"/>
      </w:rPr>
    </w:lvl>
    <w:lvl w:ilvl="4" w:tplc="209C790A">
      <w:numFmt w:val="bullet"/>
      <w:lvlText w:val="•"/>
      <w:lvlJc w:val="left"/>
      <w:pPr>
        <w:ind w:left="3832" w:hanging="304"/>
      </w:pPr>
      <w:rPr>
        <w:rFonts w:hint="default"/>
        <w:lang w:val="pt-BR" w:eastAsia="pt-BR" w:bidi="pt-BR"/>
      </w:rPr>
    </w:lvl>
    <w:lvl w:ilvl="5" w:tplc="E6282CCA">
      <w:numFmt w:val="bullet"/>
      <w:lvlText w:val="•"/>
      <w:lvlJc w:val="left"/>
      <w:pPr>
        <w:ind w:left="4760" w:hanging="304"/>
      </w:pPr>
      <w:rPr>
        <w:rFonts w:hint="default"/>
        <w:lang w:val="pt-BR" w:eastAsia="pt-BR" w:bidi="pt-BR"/>
      </w:rPr>
    </w:lvl>
    <w:lvl w:ilvl="6" w:tplc="BEC87C7A">
      <w:numFmt w:val="bullet"/>
      <w:lvlText w:val="•"/>
      <w:lvlJc w:val="left"/>
      <w:pPr>
        <w:ind w:left="5688" w:hanging="304"/>
      </w:pPr>
      <w:rPr>
        <w:rFonts w:hint="default"/>
        <w:lang w:val="pt-BR" w:eastAsia="pt-BR" w:bidi="pt-BR"/>
      </w:rPr>
    </w:lvl>
    <w:lvl w:ilvl="7" w:tplc="C908DCA8">
      <w:numFmt w:val="bullet"/>
      <w:lvlText w:val="•"/>
      <w:lvlJc w:val="left"/>
      <w:pPr>
        <w:ind w:left="6616" w:hanging="304"/>
      </w:pPr>
      <w:rPr>
        <w:rFonts w:hint="default"/>
        <w:lang w:val="pt-BR" w:eastAsia="pt-BR" w:bidi="pt-BR"/>
      </w:rPr>
    </w:lvl>
    <w:lvl w:ilvl="8" w:tplc="9BA22B7C">
      <w:numFmt w:val="bullet"/>
      <w:lvlText w:val="•"/>
      <w:lvlJc w:val="left"/>
      <w:pPr>
        <w:ind w:left="7544" w:hanging="304"/>
      </w:pPr>
      <w:rPr>
        <w:rFonts w:hint="default"/>
        <w:lang w:val="pt-BR" w:eastAsia="pt-BR" w:bidi="pt-BR"/>
      </w:rPr>
    </w:lvl>
  </w:abstractNum>
  <w:abstractNum w:abstractNumId="55">
    <w:nsid w:val="48D726EC"/>
    <w:multiLevelType w:val="hybridMultilevel"/>
    <w:tmpl w:val="C7825CD4"/>
    <w:lvl w:ilvl="0" w:tplc="BA68AA36">
      <w:start w:val="1"/>
      <w:numFmt w:val="lowerLetter"/>
      <w:lvlText w:val="%1)"/>
      <w:lvlJc w:val="left"/>
      <w:pPr>
        <w:ind w:left="120" w:hanging="326"/>
      </w:pPr>
      <w:rPr>
        <w:rFonts w:ascii="Arial" w:eastAsia="Arial" w:hAnsi="Arial" w:cs="Arial" w:hint="default"/>
        <w:spacing w:val="-30"/>
        <w:w w:val="100"/>
        <w:sz w:val="22"/>
        <w:szCs w:val="22"/>
        <w:lang w:val="pt-BR" w:eastAsia="pt-BR" w:bidi="pt-BR"/>
      </w:rPr>
    </w:lvl>
    <w:lvl w:ilvl="1" w:tplc="7DC8CA96">
      <w:numFmt w:val="bullet"/>
      <w:lvlText w:val="•"/>
      <w:lvlJc w:val="left"/>
      <w:pPr>
        <w:ind w:left="1048" w:hanging="326"/>
      </w:pPr>
      <w:rPr>
        <w:rFonts w:hint="default"/>
        <w:lang w:val="pt-BR" w:eastAsia="pt-BR" w:bidi="pt-BR"/>
      </w:rPr>
    </w:lvl>
    <w:lvl w:ilvl="2" w:tplc="9A8EE120">
      <w:numFmt w:val="bullet"/>
      <w:lvlText w:val="•"/>
      <w:lvlJc w:val="left"/>
      <w:pPr>
        <w:ind w:left="1976" w:hanging="326"/>
      </w:pPr>
      <w:rPr>
        <w:rFonts w:hint="default"/>
        <w:lang w:val="pt-BR" w:eastAsia="pt-BR" w:bidi="pt-BR"/>
      </w:rPr>
    </w:lvl>
    <w:lvl w:ilvl="3" w:tplc="2D28C18A">
      <w:numFmt w:val="bullet"/>
      <w:lvlText w:val="•"/>
      <w:lvlJc w:val="left"/>
      <w:pPr>
        <w:ind w:left="2904" w:hanging="326"/>
      </w:pPr>
      <w:rPr>
        <w:rFonts w:hint="default"/>
        <w:lang w:val="pt-BR" w:eastAsia="pt-BR" w:bidi="pt-BR"/>
      </w:rPr>
    </w:lvl>
    <w:lvl w:ilvl="4" w:tplc="57B0634C">
      <w:numFmt w:val="bullet"/>
      <w:lvlText w:val="•"/>
      <w:lvlJc w:val="left"/>
      <w:pPr>
        <w:ind w:left="3832" w:hanging="326"/>
      </w:pPr>
      <w:rPr>
        <w:rFonts w:hint="default"/>
        <w:lang w:val="pt-BR" w:eastAsia="pt-BR" w:bidi="pt-BR"/>
      </w:rPr>
    </w:lvl>
    <w:lvl w:ilvl="5" w:tplc="C9B6E150">
      <w:numFmt w:val="bullet"/>
      <w:lvlText w:val="•"/>
      <w:lvlJc w:val="left"/>
      <w:pPr>
        <w:ind w:left="4760" w:hanging="326"/>
      </w:pPr>
      <w:rPr>
        <w:rFonts w:hint="default"/>
        <w:lang w:val="pt-BR" w:eastAsia="pt-BR" w:bidi="pt-BR"/>
      </w:rPr>
    </w:lvl>
    <w:lvl w:ilvl="6" w:tplc="607E5EF2">
      <w:numFmt w:val="bullet"/>
      <w:lvlText w:val="•"/>
      <w:lvlJc w:val="left"/>
      <w:pPr>
        <w:ind w:left="5688" w:hanging="326"/>
      </w:pPr>
      <w:rPr>
        <w:rFonts w:hint="default"/>
        <w:lang w:val="pt-BR" w:eastAsia="pt-BR" w:bidi="pt-BR"/>
      </w:rPr>
    </w:lvl>
    <w:lvl w:ilvl="7" w:tplc="CAE8B022">
      <w:numFmt w:val="bullet"/>
      <w:lvlText w:val="•"/>
      <w:lvlJc w:val="left"/>
      <w:pPr>
        <w:ind w:left="6616" w:hanging="326"/>
      </w:pPr>
      <w:rPr>
        <w:rFonts w:hint="default"/>
        <w:lang w:val="pt-BR" w:eastAsia="pt-BR" w:bidi="pt-BR"/>
      </w:rPr>
    </w:lvl>
    <w:lvl w:ilvl="8" w:tplc="95DEF9D8">
      <w:numFmt w:val="bullet"/>
      <w:lvlText w:val="•"/>
      <w:lvlJc w:val="left"/>
      <w:pPr>
        <w:ind w:left="7544" w:hanging="326"/>
      </w:pPr>
      <w:rPr>
        <w:rFonts w:hint="default"/>
        <w:lang w:val="pt-BR" w:eastAsia="pt-BR" w:bidi="pt-BR"/>
      </w:rPr>
    </w:lvl>
  </w:abstractNum>
  <w:abstractNum w:abstractNumId="56">
    <w:nsid w:val="4B5D7FB3"/>
    <w:multiLevelType w:val="hybridMultilevel"/>
    <w:tmpl w:val="84308470"/>
    <w:lvl w:ilvl="0" w:tplc="3820A3F4">
      <w:start w:val="1"/>
      <w:numFmt w:val="lowerLetter"/>
      <w:lvlText w:val="%1)"/>
      <w:lvlJc w:val="left"/>
      <w:pPr>
        <w:ind w:left="120" w:hanging="26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3FB0AE92">
      <w:numFmt w:val="bullet"/>
      <w:lvlText w:val="•"/>
      <w:lvlJc w:val="left"/>
      <w:pPr>
        <w:ind w:left="1048" w:hanging="268"/>
      </w:pPr>
      <w:rPr>
        <w:rFonts w:hint="default"/>
        <w:lang w:val="pt-BR" w:eastAsia="pt-BR" w:bidi="pt-BR"/>
      </w:rPr>
    </w:lvl>
    <w:lvl w:ilvl="2" w:tplc="A5E83F78">
      <w:numFmt w:val="bullet"/>
      <w:lvlText w:val="•"/>
      <w:lvlJc w:val="left"/>
      <w:pPr>
        <w:ind w:left="1976" w:hanging="268"/>
      </w:pPr>
      <w:rPr>
        <w:rFonts w:hint="default"/>
        <w:lang w:val="pt-BR" w:eastAsia="pt-BR" w:bidi="pt-BR"/>
      </w:rPr>
    </w:lvl>
    <w:lvl w:ilvl="3" w:tplc="41C455B2">
      <w:numFmt w:val="bullet"/>
      <w:lvlText w:val="•"/>
      <w:lvlJc w:val="left"/>
      <w:pPr>
        <w:ind w:left="2904" w:hanging="268"/>
      </w:pPr>
      <w:rPr>
        <w:rFonts w:hint="default"/>
        <w:lang w:val="pt-BR" w:eastAsia="pt-BR" w:bidi="pt-BR"/>
      </w:rPr>
    </w:lvl>
    <w:lvl w:ilvl="4" w:tplc="0AB40BAA">
      <w:numFmt w:val="bullet"/>
      <w:lvlText w:val="•"/>
      <w:lvlJc w:val="left"/>
      <w:pPr>
        <w:ind w:left="3832" w:hanging="268"/>
      </w:pPr>
      <w:rPr>
        <w:rFonts w:hint="default"/>
        <w:lang w:val="pt-BR" w:eastAsia="pt-BR" w:bidi="pt-BR"/>
      </w:rPr>
    </w:lvl>
    <w:lvl w:ilvl="5" w:tplc="CCE883C2">
      <w:numFmt w:val="bullet"/>
      <w:lvlText w:val="•"/>
      <w:lvlJc w:val="left"/>
      <w:pPr>
        <w:ind w:left="4760" w:hanging="268"/>
      </w:pPr>
      <w:rPr>
        <w:rFonts w:hint="default"/>
        <w:lang w:val="pt-BR" w:eastAsia="pt-BR" w:bidi="pt-BR"/>
      </w:rPr>
    </w:lvl>
    <w:lvl w:ilvl="6" w:tplc="20BE5F6C">
      <w:numFmt w:val="bullet"/>
      <w:lvlText w:val="•"/>
      <w:lvlJc w:val="left"/>
      <w:pPr>
        <w:ind w:left="5688" w:hanging="268"/>
      </w:pPr>
      <w:rPr>
        <w:rFonts w:hint="default"/>
        <w:lang w:val="pt-BR" w:eastAsia="pt-BR" w:bidi="pt-BR"/>
      </w:rPr>
    </w:lvl>
    <w:lvl w:ilvl="7" w:tplc="4F76C748">
      <w:numFmt w:val="bullet"/>
      <w:lvlText w:val="•"/>
      <w:lvlJc w:val="left"/>
      <w:pPr>
        <w:ind w:left="6616" w:hanging="268"/>
      </w:pPr>
      <w:rPr>
        <w:rFonts w:hint="default"/>
        <w:lang w:val="pt-BR" w:eastAsia="pt-BR" w:bidi="pt-BR"/>
      </w:rPr>
    </w:lvl>
    <w:lvl w:ilvl="8" w:tplc="8780C648">
      <w:numFmt w:val="bullet"/>
      <w:lvlText w:val="•"/>
      <w:lvlJc w:val="left"/>
      <w:pPr>
        <w:ind w:left="7544" w:hanging="268"/>
      </w:pPr>
      <w:rPr>
        <w:rFonts w:hint="default"/>
        <w:lang w:val="pt-BR" w:eastAsia="pt-BR" w:bidi="pt-BR"/>
      </w:rPr>
    </w:lvl>
  </w:abstractNum>
  <w:abstractNum w:abstractNumId="57">
    <w:nsid w:val="4CD41690"/>
    <w:multiLevelType w:val="hybridMultilevel"/>
    <w:tmpl w:val="A1EA3DB6"/>
    <w:lvl w:ilvl="0" w:tplc="03D081B2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2DBA8C7C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E2709F7E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27E869FC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7EFCEE1E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A36047A2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8436AE1E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208275B2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C9A0739C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58">
    <w:nsid w:val="4E014B58"/>
    <w:multiLevelType w:val="hybridMultilevel"/>
    <w:tmpl w:val="4BA8F326"/>
    <w:lvl w:ilvl="0" w:tplc="EBDE39E4">
      <w:start w:val="3"/>
      <w:numFmt w:val="decimal"/>
      <w:lvlText w:val="%1.3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9">
    <w:nsid w:val="539B3338"/>
    <w:multiLevelType w:val="hybridMultilevel"/>
    <w:tmpl w:val="3606F208"/>
    <w:lvl w:ilvl="0" w:tplc="C0BC9102">
      <w:numFmt w:val="bullet"/>
      <w:lvlText w:val="-"/>
      <w:lvlJc w:val="left"/>
      <w:pPr>
        <w:ind w:left="255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7BCDFFA">
      <w:numFmt w:val="bullet"/>
      <w:lvlText w:val="•"/>
      <w:lvlJc w:val="left"/>
      <w:pPr>
        <w:ind w:left="1174" w:hanging="136"/>
      </w:pPr>
      <w:rPr>
        <w:rFonts w:hint="default"/>
        <w:lang w:val="pt-BR" w:eastAsia="pt-BR" w:bidi="pt-BR"/>
      </w:rPr>
    </w:lvl>
    <w:lvl w:ilvl="2" w:tplc="10AA9236">
      <w:numFmt w:val="bullet"/>
      <w:lvlText w:val="•"/>
      <w:lvlJc w:val="left"/>
      <w:pPr>
        <w:ind w:left="2088" w:hanging="136"/>
      </w:pPr>
      <w:rPr>
        <w:rFonts w:hint="default"/>
        <w:lang w:val="pt-BR" w:eastAsia="pt-BR" w:bidi="pt-BR"/>
      </w:rPr>
    </w:lvl>
    <w:lvl w:ilvl="3" w:tplc="AA2E47D0">
      <w:numFmt w:val="bullet"/>
      <w:lvlText w:val="•"/>
      <w:lvlJc w:val="left"/>
      <w:pPr>
        <w:ind w:left="3002" w:hanging="136"/>
      </w:pPr>
      <w:rPr>
        <w:rFonts w:hint="default"/>
        <w:lang w:val="pt-BR" w:eastAsia="pt-BR" w:bidi="pt-BR"/>
      </w:rPr>
    </w:lvl>
    <w:lvl w:ilvl="4" w:tplc="75907116">
      <w:numFmt w:val="bullet"/>
      <w:lvlText w:val="•"/>
      <w:lvlJc w:val="left"/>
      <w:pPr>
        <w:ind w:left="3916" w:hanging="136"/>
      </w:pPr>
      <w:rPr>
        <w:rFonts w:hint="default"/>
        <w:lang w:val="pt-BR" w:eastAsia="pt-BR" w:bidi="pt-BR"/>
      </w:rPr>
    </w:lvl>
    <w:lvl w:ilvl="5" w:tplc="D274234E">
      <w:numFmt w:val="bullet"/>
      <w:lvlText w:val="•"/>
      <w:lvlJc w:val="left"/>
      <w:pPr>
        <w:ind w:left="4830" w:hanging="136"/>
      </w:pPr>
      <w:rPr>
        <w:rFonts w:hint="default"/>
        <w:lang w:val="pt-BR" w:eastAsia="pt-BR" w:bidi="pt-BR"/>
      </w:rPr>
    </w:lvl>
    <w:lvl w:ilvl="6" w:tplc="D666AFA4">
      <w:numFmt w:val="bullet"/>
      <w:lvlText w:val="•"/>
      <w:lvlJc w:val="left"/>
      <w:pPr>
        <w:ind w:left="5744" w:hanging="136"/>
      </w:pPr>
      <w:rPr>
        <w:rFonts w:hint="default"/>
        <w:lang w:val="pt-BR" w:eastAsia="pt-BR" w:bidi="pt-BR"/>
      </w:rPr>
    </w:lvl>
    <w:lvl w:ilvl="7" w:tplc="DD9ADE0A">
      <w:numFmt w:val="bullet"/>
      <w:lvlText w:val="•"/>
      <w:lvlJc w:val="left"/>
      <w:pPr>
        <w:ind w:left="6658" w:hanging="136"/>
      </w:pPr>
      <w:rPr>
        <w:rFonts w:hint="default"/>
        <w:lang w:val="pt-BR" w:eastAsia="pt-BR" w:bidi="pt-BR"/>
      </w:rPr>
    </w:lvl>
    <w:lvl w:ilvl="8" w:tplc="AC5E1C4A">
      <w:numFmt w:val="bullet"/>
      <w:lvlText w:val="•"/>
      <w:lvlJc w:val="left"/>
      <w:pPr>
        <w:ind w:left="7572" w:hanging="136"/>
      </w:pPr>
      <w:rPr>
        <w:rFonts w:hint="default"/>
        <w:lang w:val="pt-BR" w:eastAsia="pt-BR" w:bidi="pt-BR"/>
      </w:rPr>
    </w:lvl>
  </w:abstractNum>
  <w:abstractNum w:abstractNumId="60">
    <w:nsid w:val="56F84195"/>
    <w:multiLevelType w:val="multilevel"/>
    <w:tmpl w:val="65469B8A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2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61">
    <w:nsid w:val="584C29AF"/>
    <w:multiLevelType w:val="hybridMultilevel"/>
    <w:tmpl w:val="B13275C0"/>
    <w:lvl w:ilvl="0" w:tplc="EC20324C">
      <w:start w:val="1"/>
      <w:numFmt w:val="lowerLetter"/>
      <w:lvlText w:val="%1)"/>
      <w:lvlJc w:val="left"/>
      <w:pPr>
        <w:ind w:left="120" w:hanging="298"/>
      </w:pPr>
      <w:rPr>
        <w:rFonts w:ascii="Arial" w:eastAsia="Arial" w:hAnsi="Arial" w:cs="Arial" w:hint="default"/>
        <w:spacing w:val="-23"/>
        <w:w w:val="100"/>
        <w:sz w:val="22"/>
        <w:szCs w:val="22"/>
        <w:lang w:val="pt-BR" w:eastAsia="pt-BR" w:bidi="pt-BR"/>
      </w:rPr>
    </w:lvl>
    <w:lvl w:ilvl="1" w:tplc="D7FA2E0A">
      <w:numFmt w:val="bullet"/>
      <w:lvlText w:val="•"/>
      <w:lvlJc w:val="left"/>
      <w:pPr>
        <w:ind w:left="1048" w:hanging="298"/>
      </w:pPr>
      <w:rPr>
        <w:rFonts w:hint="default"/>
        <w:lang w:val="pt-BR" w:eastAsia="pt-BR" w:bidi="pt-BR"/>
      </w:rPr>
    </w:lvl>
    <w:lvl w:ilvl="2" w:tplc="8556D7D2">
      <w:numFmt w:val="bullet"/>
      <w:lvlText w:val="•"/>
      <w:lvlJc w:val="left"/>
      <w:pPr>
        <w:ind w:left="1976" w:hanging="298"/>
      </w:pPr>
      <w:rPr>
        <w:rFonts w:hint="default"/>
        <w:lang w:val="pt-BR" w:eastAsia="pt-BR" w:bidi="pt-BR"/>
      </w:rPr>
    </w:lvl>
    <w:lvl w:ilvl="3" w:tplc="1AF8213C">
      <w:numFmt w:val="bullet"/>
      <w:lvlText w:val="•"/>
      <w:lvlJc w:val="left"/>
      <w:pPr>
        <w:ind w:left="2904" w:hanging="298"/>
      </w:pPr>
      <w:rPr>
        <w:rFonts w:hint="default"/>
        <w:lang w:val="pt-BR" w:eastAsia="pt-BR" w:bidi="pt-BR"/>
      </w:rPr>
    </w:lvl>
    <w:lvl w:ilvl="4" w:tplc="69D20826">
      <w:numFmt w:val="bullet"/>
      <w:lvlText w:val="•"/>
      <w:lvlJc w:val="left"/>
      <w:pPr>
        <w:ind w:left="3832" w:hanging="298"/>
      </w:pPr>
      <w:rPr>
        <w:rFonts w:hint="default"/>
        <w:lang w:val="pt-BR" w:eastAsia="pt-BR" w:bidi="pt-BR"/>
      </w:rPr>
    </w:lvl>
    <w:lvl w:ilvl="5" w:tplc="058AEF88">
      <w:numFmt w:val="bullet"/>
      <w:lvlText w:val="•"/>
      <w:lvlJc w:val="left"/>
      <w:pPr>
        <w:ind w:left="4760" w:hanging="298"/>
      </w:pPr>
      <w:rPr>
        <w:rFonts w:hint="default"/>
        <w:lang w:val="pt-BR" w:eastAsia="pt-BR" w:bidi="pt-BR"/>
      </w:rPr>
    </w:lvl>
    <w:lvl w:ilvl="6" w:tplc="B4CEDDC4">
      <w:numFmt w:val="bullet"/>
      <w:lvlText w:val="•"/>
      <w:lvlJc w:val="left"/>
      <w:pPr>
        <w:ind w:left="5688" w:hanging="298"/>
      </w:pPr>
      <w:rPr>
        <w:rFonts w:hint="default"/>
        <w:lang w:val="pt-BR" w:eastAsia="pt-BR" w:bidi="pt-BR"/>
      </w:rPr>
    </w:lvl>
    <w:lvl w:ilvl="7" w:tplc="589CE836">
      <w:numFmt w:val="bullet"/>
      <w:lvlText w:val="•"/>
      <w:lvlJc w:val="left"/>
      <w:pPr>
        <w:ind w:left="6616" w:hanging="298"/>
      </w:pPr>
      <w:rPr>
        <w:rFonts w:hint="default"/>
        <w:lang w:val="pt-BR" w:eastAsia="pt-BR" w:bidi="pt-BR"/>
      </w:rPr>
    </w:lvl>
    <w:lvl w:ilvl="8" w:tplc="1D7C9674">
      <w:numFmt w:val="bullet"/>
      <w:lvlText w:val="•"/>
      <w:lvlJc w:val="left"/>
      <w:pPr>
        <w:ind w:left="7544" w:hanging="298"/>
      </w:pPr>
      <w:rPr>
        <w:rFonts w:hint="default"/>
        <w:lang w:val="pt-BR" w:eastAsia="pt-BR" w:bidi="pt-BR"/>
      </w:rPr>
    </w:lvl>
  </w:abstractNum>
  <w:abstractNum w:abstractNumId="62">
    <w:nsid w:val="58E05C5E"/>
    <w:multiLevelType w:val="hybridMultilevel"/>
    <w:tmpl w:val="7A70B5EA"/>
    <w:lvl w:ilvl="0" w:tplc="832E1FF8">
      <w:start w:val="1"/>
      <w:numFmt w:val="lowerLetter"/>
      <w:lvlText w:val="%1)"/>
      <w:lvlJc w:val="left"/>
      <w:pPr>
        <w:ind w:left="120" w:hanging="27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CBE4A91E">
      <w:numFmt w:val="bullet"/>
      <w:lvlText w:val="•"/>
      <w:lvlJc w:val="left"/>
      <w:pPr>
        <w:ind w:left="1048" w:hanging="270"/>
      </w:pPr>
      <w:rPr>
        <w:rFonts w:hint="default"/>
        <w:lang w:val="pt-BR" w:eastAsia="pt-BR" w:bidi="pt-BR"/>
      </w:rPr>
    </w:lvl>
    <w:lvl w:ilvl="2" w:tplc="9238E240">
      <w:numFmt w:val="bullet"/>
      <w:lvlText w:val="•"/>
      <w:lvlJc w:val="left"/>
      <w:pPr>
        <w:ind w:left="1976" w:hanging="270"/>
      </w:pPr>
      <w:rPr>
        <w:rFonts w:hint="default"/>
        <w:lang w:val="pt-BR" w:eastAsia="pt-BR" w:bidi="pt-BR"/>
      </w:rPr>
    </w:lvl>
    <w:lvl w:ilvl="3" w:tplc="3C3E7162">
      <w:numFmt w:val="bullet"/>
      <w:lvlText w:val="•"/>
      <w:lvlJc w:val="left"/>
      <w:pPr>
        <w:ind w:left="2904" w:hanging="270"/>
      </w:pPr>
      <w:rPr>
        <w:rFonts w:hint="default"/>
        <w:lang w:val="pt-BR" w:eastAsia="pt-BR" w:bidi="pt-BR"/>
      </w:rPr>
    </w:lvl>
    <w:lvl w:ilvl="4" w:tplc="5BE27E66">
      <w:numFmt w:val="bullet"/>
      <w:lvlText w:val="•"/>
      <w:lvlJc w:val="left"/>
      <w:pPr>
        <w:ind w:left="3832" w:hanging="270"/>
      </w:pPr>
      <w:rPr>
        <w:rFonts w:hint="default"/>
        <w:lang w:val="pt-BR" w:eastAsia="pt-BR" w:bidi="pt-BR"/>
      </w:rPr>
    </w:lvl>
    <w:lvl w:ilvl="5" w:tplc="873C91FA">
      <w:numFmt w:val="bullet"/>
      <w:lvlText w:val="•"/>
      <w:lvlJc w:val="left"/>
      <w:pPr>
        <w:ind w:left="4760" w:hanging="270"/>
      </w:pPr>
      <w:rPr>
        <w:rFonts w:hint="default"/>
        <w:lang w:val="pt-BR" w:eastAsia="pt-BR" w:bidi="pt-BR"/>
      </w:rPr>
    </w:lvl>
    <w:lvl w:ilvl="6" w:tplc="C55CED7A">
      <w:numFmt w:val="bullet"/>
      <w:lvlText w:val="•"/>
      <w:lvlJc w:val="left"/>
      <w:pPr>
        <w:ind w:left="5688" w:hanging="270"/>
      </w:pPr>
      <w:rPr>
        <w:rFonts w:hint="default"/>
        <w:lang w:val="pt-BR" w:eastAsia="pt-BR" w:bidi="pt-BR"/>
      </w:rPr>
    </w:lvl>
    <w:lvl w:ilvl="7" w:tplc="0B3408E4">
      <w:numFmt w:val="bullet"/>
      <w:lvlText w:val="•"/>
      <w:lvlJc w:val="left"/>
      <w:pPr>
        <w:ind w:left="6616" w:hanging="270"/>
      </w:pPr>
      <w:rPr>
        <w:rFonts w:hint="default"/>
        <w:lang w:val="pt-BR" w:eastAsia="pt-BR" w:bidi="pt-BR"/>
      </w:rPr>
    </w:lvl>
    <w:lvl w:ilvl="8" w:tplc="855A449E">
      <w:numFmt w:val="bullet"/>
      <w:lvlText w:val="•"/>
      <w:lvlJc w:val="left"/>
      <w:pPr>
        <w:ind w:left="7544" w:hanging="270"/>
      </w:pPr>
      <w:rPr>
        <w:rFonts w:hint="default"/>
        <w:lang w:val="pt-BR" w:eastAsia="pt-BR" w:bidi="pt-BR"/>
      </w:rPr>
    </w:lvl>
  </w:abstractNum>
  <w:abstractNum w:abstractNumId="63">
    <w:nsid w:val="5B1D35A1"/>
    <w:multiLevelType w:val="multilevel"/>
    <w:tmpl w:val="CBC867C6"/>
    <w:lvl w:ilvl="0">
      <w:start w:val="2"/>
      <w:numFmt w:val="decimal"/>
      <w:lvlText w:val="%1"/>
      <w:lvlJc w:val="left"/>
      <w:pPr>
        <w:ind w:left="731" w:hanging="61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1" w:hanging="612"/>
      </w:pPr>
      <w:rPr>
        <w:rFonts w:hint="default"/>
      </w:rPr>
    </w:lvl>
    <w:lvl w:ilvl="2">
      <w:start w:val="3"/>
      <w:numFmt w:val="decimal"/>
      <w:lvlText w:val="%3.6"/>
      <w:lvlJc w:val="left"/>
      <w:pPr>
        <w:ind w:left="731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38" w:hanging="612"/>
      </w:pPr>
      <w:rPr>
        <w:rFonts w:hint="default"/>
      </w:rPr>
    </w:lvl>
    <w:lvl w:ilvl="4">
      <w:numFmt w:val="bullet"/>
      <w:lvlText w:val="•"/>
      <w:lvlJc w:val="left"/>
      <w:pPr>
        <w:ind w:left="4204" w:hanging="612"/>
      </w:pPr>
      <w:rPr>
        <w:rFonts w:hint="default"/>
      </w:rPr>
    </w:lvl>
    <w:lvl w:ilvl="5">
      <w:numFmt w:val="bullet"/>
      <w:lvlText w:val="•"/>
      <w:lvlJc w:val="left"/>
      <w:pPr>
        <w:ind w:left="5070" w:hanging="612"/>
      </w:pPr>
      <w:rPr>
        <w:rFonts w:hint="default"/>
      </w:rPr>
    </w:lvl>
    <w:lvl w:ilvl="6">
      <w:numFmt w:val="bullet"/>
      <w:lvlText w:val="•"/>
      <w:lvlJc w:val="left"/>
      <w:pPr>
        <w:ind w:left="5936" w:hanging="612"/>
      </w:pPr>
      <w:rPr>
        <w:rFonts w:hint="default"/>
      </w:rPr>
    </w:lvl>
    <w:lvl w:ilvl="7">
      <w:numFmt w:val="bullet"/>
      <w:lvlText w:val="•"/>
      <w:lvlJc w:val="left"/>
      <w:pPr>
        <w:ind w:left="6802" w:hanging="612"/>
      </w:pPr>
      <w:rPr>
        <w:rFonts w:hint="default"/>
      </w:rPr>
    </w:lvl>
    <w:lvl w:ilvl="8">
      <w:numFmt w:val="bullet"/>
      <w:lvlText w:val="•"/>
      <w:lvlJc w:val="left"/>
      <w:pPr>
        <w:ind w:left="7668" w:hanging="612"/>
      </w:pPr>
      <w:rPr>
        <w:rFonts w:hint="default"/>
      </w:rPr>
    </w:lvl>
  </w:abstractNum>
  <w:abstractNum w:abstractNumId="64">
    <w:nsid w:val="5C503EF9"/>
    <w:multiLevelType w:val="hybridMultilevel"/>
    <w:tmpl w:val="128CCDD8"/>
    <w:lvl w:ilvl="0" w:tplc="4F5ABE32">
      <w:start w:val="1"/>
      <w:numFmt w:val="lowerLetter"/>
      <w:lvlText w:val="%1)"/>
      <w:lvlJc w:val="left"/>
      <w:pPr>
        <w:ind w:left="120" w:hanging="33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0167BEC">
      <w:numFmt w:val="bullet"/>
      <w:lvlText w:val="•"/>
      <w:lvlJc w:val="left"/>
      <w:pPr>
        <w:ind w:left="1048" w:hanging="336"/>
      </w:pPr>
      <w:rPr>
        <w:rFonts w:hint="default"/>
        <w:lang w:val="pt-BR" w:eastAsia="pt-BR" w:bidi="pt-BR"/>
      </w:rPr>
    </w:lvl>
    <w:lvl w:ilvl="2" w:tplc="7B7A5C32">
      <w:numFmt w:val="bullet"/>
      <w:lvlText w:val="•"/>
      <w:lvlJc w:val="left"/>
      <w:pPr>
        <w:ind w:left="1976" w:hanging="336"/>
      </w:pPr>
      <w:rPr>
        <w:rFonts w:hint="default"/>
        <w:lang w:val="pt-BR" w:eastAsia="pt-BR" w:bidi="pt-BR"/>
      </w:rPr>
    </w:lvl>
    <w:lvl w:ilvl="3" w:tplc="6AA4B784">
      <w:numFmt w:val="bullet"/>
      <w:lvlText w:val="•"/>
      <w:lvlJc w:val="left"/>
      <w:pPr>
        <w:ind w:left="2904" w:hanging="336"/>
      </w:pPr>
      <w:rPr>
        <w:rFonts w:hint="default"/>
        <w:lang w:val="pt-BR" w:eastAsia="pt-BR" w:bidi="pt-BR"/>
      </w:rPr>
    </w:lvl>
    <w:lvl w:ilvl="4" w:tplc="DF960B48">
      <w:numFmt w:val="bullet"/>
      <w:lvlText w:val="•"/>
      <w:lvlJc w:val="left"/>
      <w:pPr>
        <w:ind w:left="3832" w:hanging="336"/>
      </w:pPr>
      <w:rPr>
        <w:rFonts w:hint="default"/>
        <w:lang w:val="pt-BR" w:eastAsia="pt-BR" w:bidi="pt-BR"/>
      </w:rPr>
    </w:lvl>
    <w:lvl w:ilvl="5" w:tplc="034E2002">
      <w:numFmt w:val="bullet"/>
      <w:lvlText w:val="•"/>
      <w:lvlJc w:val="left"/>
      <w:pPr>
        <w:ind w:left="4760" w:hanging="336"/>
      </w:pPr>
      <w:rPr>
        <w:rFonts w:hint="default"/>
        <w:lang w:val="pt-BR" w:eastAsia="pt-BR" w:bidi="pt-BR"/>
      </w:rPr>
    </w:lvl>
    <w:lvl w:ilvl="6" w:tplc="5DDE60F0">
      <w:numFmt w:val="bullet"/>
      <w:lvlText w:val="•"/>
      <w:lvlJc w:val="left"/>
      <w:pPr>
        <w:ind w:left="5688" w:hanging="336"/>
      </w:pPr>
      <w:rPr>
        <w:rFonts w:hint="default"/>
        <w:lang w:val="pt-BR" w:eastAsia="pt-BR" w:bidi="pt-BR"/>
      </w:rPr>
    </w:lvl>
    <w:lvl w:ilvl="7" w:tplc="2C54DE5E">
      <w:numFmt w:val="bullet"/>
      <w:lvlText w:val="•"/>
      <w:lvlJc w:val="left"/>
      <w:pPr>
        <w:ind w:left="6616" w:hanging="336"/>
      </w:pPr>
      <w:rPr>
        <w:rFonts w:hint="default"/>
        <w:lang w:val="pt-BR" w:eastAsia="pt-BR" w:bidi="pt-BR"/>
      </w:rPr>
    </w:lvl>
    <w:lvl w:ilvl="8" w:tplc="567C5F6A">
      <w:numFmt w:val="bullet"/>
      <w:lvlText w:val="•"/>
      <w:lvlJc w:val="left"/>
      <w:pPr>
        <w:ind w:left="7544" w:hanging="336"/>
      </w:pPr>
      <w:rPr>
        <w:rFonts w:hint="default"/>
        <w:lang w:val="pt-BR" w:eastAsia="pt-BR" w:bidi="pt-BR"/>
      </w:rPr>
    </w:lvl>
  </w:abstractNum>
  <w:abstractNum w:abstractNumId="65">
    <w:nsid w:val="5D862D7A"/>
    <w:multiLevelType w:val="hybridMultilevel"/>
    <w:tmpl w:val="A0DEF85E"/>
    <w:lvl w:ilvl="0" w:tplc="DAC2FE86">
      <w:start w:val="1"/>
      <w:numFmt w:val="lowerLetter"/>
      <w:lvlText w:val="%1)"/>
      <w:lvlJc w:val="left"/>
      <w:pPr>
        <w:ind w:left="120" w:hanging="28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58AE73A">
      <w:numFmt w:val="bullet"/>
      <w:lvlText w:val="•"/>
      <w:lvlJc w:val="left"/>
      <w:pPr>
        <w:ind w:left="1048" w:hanging="280"/>
      </w:pPr>
      <w:rPr>
        <w:rFonts w:hint="default"/>
        <w:lang w:val="pt-BR" w:eastAsia="pt-BR" w:bidi="pt-BR"/>
      </w:rPr>
    </w:lvl>
    <w:lvl w:ilvl="2" w:tplc="1E027CFE">
      <w:numFmt w:val="bullet"/>
      <w:lvlText w:val="•"/>
      <w:lvlJc w:val="left"/>
      <w:pPr>
        <w:ind w:left="1976" w:hanging="280"/>
      </w:pPr>
      <w:rPr>
        <w:rFonts w:hint="default"/>
        <w:lang w:val="pt-BR" w:eastAsia="pt-BR" w:bidi="pt-BR"/>
      </w:rPr>
    </w:lvl>
    <w:lvl w:ilvl="3" w:tplc="834EC7B6">
      <w:numFmt w:val="bullet"/>
      <w:lvlText w:val="•"/>
      <w:lvlJc w:val="left"/>
      <w:pPr>
        <w:ind w:left="2904" w:hanging="280"/>
      </w:pPr>
      <w:rPr>
        <w:rFonts w:hint="default"/>
        <w:lang w:val="pt-BR" w:eastAsia="pt-BR" w:bidi="pt-BR"/>
      </w:rPr>
    </w:lvl>
    <w:lvl w:ilvl="4" w:tplc="0CE656FA">
      <w:numFmt w:val="bullet"/>
      <w:lvlText w:val="•"/>
      <w:lvlJc w:val="left"/>
      <w:pPr>
        <w:ind w:left="3832" w:hanging="280"/>
      </w:pPr>
      <w:rPr>
        <w:rFonts w:hint="default"/>
        <w:lang w:val="pt-BR" w:eastAsia="pt-BR" w:bidi="pt-BR"/>
      </w:rPr>
    </w:lvl>
    <w:lvl w:ilvl="5" w:tplc="057CC960">
      <w:numFmt w:val="bullet"/>
      <w:lvlText w:val="•"/>
      <w:lvlJc w:val="left"/>
      <w:pPr>
        <w:ind w:left="4760" w:hanging="280"/>
      </w:pPr>
      <w:rPr>
        <w:rFonts w:hint="default"/>
        <w:lang w:val="pt-BR" w:eastAsia="pt-BR" w:bidi="pt-BR"/>
      </w:rPr>
    </w:lvl>
    <w:lvl w:ilvl="6" w:tplc="17AC84B8">
      <w:numFmt w:val="bullet"/>
      <w:lvlText w:val="•"/>
      <w:lvlJc w:val="left"/>
      <w:pPr>
        <w:ind w:left="5688" w:hanging="280"/>
      </w:pPr>
      <w:rPr>
        <w:rFonts w:hint="default"/>
        <w:lang w:val="pt-BR" w:eastAsia="pt-BR" w:bidi="pt-BR"/>
      </w:rPr>
    </w:lvl>
    <w:lvl w:ilvl="7" w:tplc="086204A0">
      <w:numFmt w:val="bullet"/>
      <w:lvlText w:val="•"/>
      <w:lvlJc w:val="left"/>
      <w:pPr>
        <w:ind w:left="6616" w:hanging="280"/>
      </w:pPr>
      <w:rPr>
        <w:rFonts w:hint="default"/>
        <w:lang w:val="pt-BR" w:eastAsia="pt-BR" w:bidi="pt-BR"/>
      </w:rPr>
    </w:lvl>
    <w:lvl w:ilvl="8" w:tplc="B100DF6A">
      <w:numFmt w:val="bullet"/>
      <w:lvlText w:val="•"/>
      <w:lvlJc w:val="left"/>
      <w:pPr>
        <w:ind w:left="7544" w:hanging="280"/>
      </w:pPr>
      <w:rPr>
        <w:rFonts w:hint="default"/>
        <w:lang w:val="pt-BR" w:eastAsia="pt-BR" w:bidi="pt-BR"/>
      </w:rPr>
    </w:lvl>
  </w:abstractNum>
  <w:abstractNum w:abstractNumId="66">
    <w:nsid w:val="60490E5F"/>
    <w:multiLevelType w:val="hybridMultilevel"/>
    <w:tmpl w:val="177E7B82"/>
    <w:lvl w:ilvl="0" w:tplc="AF2CB692">
      <w:start w:val="1"/>
      <w:numFmt w:val="lowerLetter"/>
      <w:lvlText w:val="%1)"/>
      <w:lvlJc w:val="left"/>
      <w:pPr>
        <w:ind w:left="120" w:hanging="334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873A4C5A">
      <w:numFmt w:val="bullet"/>
      <w:lvlText w:val="•"/>
      <w:lvlJc w:val="left"/>
      <w:pPr>
        <w:ind w:left="1048" w:hanging="334"/>
      </w:pPr>
      <w:rPr>
        <w:rFonts w:hint="default"/>
        <w:lang w:val="pt-BR" w:eastAsia="pt-BR" w:bidi="pt-BR"/>
      </w:rPr>
    </w:lvl>
    <w:lvl w:ilvl="2" w:tplc="6F823B08">
      <w:numFmt w:val="bullet"/>
      <w:lvlText w:val="•"/>
      <w:lvlJc w:val="left"/>
      <w:pPr>
        <w:ind w:left="1976" w:hanging="334"/>
      </w:pPr>
      <w:rPr>
        <w:rFonts w:hint="default"/>
        <w:lang w:val="pt-BR" w:eastAsia="pt-BR" w:bidi="pt-BR"/>
      </w:rPr>
    </w:lvl>
    <w:lvl w:ilvl="3" w:tplc="EC52ADF0">
      <w:numFmt w:val="bullet"/>
      <w:lvlText w:val="•"/>
      <w:lvlJc w:val="left"/>
      <w:pPr>
        <w:ind w:left="2904" w:hanging="334"/>
      </w:pPr>
      <w:rPr>
        <w:rFonts w:hint="default"/>
        <w:lang w:val="pt-BR" w:eastAsia="pt-BR" w:bidi="pt-BR"/>
      </w:rPr>
    </w:lvl>
    <w:lvl w:ilvl="4" w:tplc="464E81F6">
      <w:numFmt w:val="bullet"/>
      <w:lvlText w:val="•"/>
      <w:lvlJc w:val="left"/>
      <w:pPr>
        <w:ind w:left="3832" w:hanging="334"/>
      </w:pPr>
      <w:rPr>
        <w:rFonts w:hint="default"/>
        <w:lang w:val="pt-BR" w:eastAsia="pt-BR" w:bidi="pt-BR"/>
      </w:rPr>
    </w:lvl>
    <w:lvl w:ilvl="5" w:tplc="2C8C5436">
      <w:numFmt w:val="bullet"/>
      <w:lvlText w:val="•"/>
      <w:lvlJc w:val="left"/>
      <w:pPr>
        <w:ind w:left="4760" w:hanging="334"/>
      </w:pPr>
      <w:rPr>
        <w:rFonts w:hint="default"/>
        <w:lang w:val="pt-BR" w:eastAsia="pt-BR" w:bidi="pt-BR"/>
      </w:rPr>
    </w:lvl>
    <w:lvl w:ilvl="6" w:tplc="FDE4C42E">
      <w:numFmt w:val="bullet"/>
      <w:lvlText w:val="•"/>
      <w:lvlJc w:val="left"/>
      <w:pPr>
        <w:ind w:left="5688" w:hanging="334"/>
      </w:pPr>
      <w:rPr>
        <w:rFonts w:hint="default"/>
        <w:lang w:val="pt-BR" w:eastAsia="pt-BR" w:bidi="pt-BR"/>
      </w:rPr>
    </w:lvl>
    <w:lvl w:ilvl="7" w:tplc="C86A3D84">
      <w:numFmt w:val="bullet"/>
      <w:lvlText w:val="•"/>
      <w:lvlJc w:val="left"/>
      <w:pPr>
        <w:ind w:left="6616" w:hanging="334"/>
      </w:pPr>
      <w:rPr>
        <w:rFonts w:hint="default"/>
        <w:lang w:val="pt-BR" w:eastAsia="pt-BR" w:bidi="pt-BR"/>
      </w:rPr>
    </w:lvl>
    <w:lvl w:ilvl="8" w:tplc="5BAC4C1C">
      <w:numFmt w:val="bullet"/>
      <w:lvlText w:val="•"/>
      <w:lvlJc w:val="left"/>
      <w:pPr>
        <w:ind w:left="7544" w:hanging="334"/>
      </w:pPr>
      <w:rPr>
        <w:rFonts w:hint="default"/>
        <w:lang w:val="pt-BR" w:eastAsia="pt-BR" w:bidi="pt-BR"/>
      </w:rPr>
    </w:lvl>
  </w:abstractNum>
  <w:abstractNum w:abstractNumId="67">
    <w:nsid w:val="60C35157"/>
    <w:multiLevelType w:val="hybridMultilevel"/>
    <w:tmpl w:val="6B621828"/>
    <w:lvl w:ilvl="0" w:tplc="33E09F46">
      <w:start w:val="1"/>
      <w:numFmt w:val="lowerLetter"/>
      <w:lvlText w:val="%1)"/>
      <w:lvlJc w:val="left"/>
      <w:pPr>
        <w:ind w:left="377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BC4049A">
      <w:numFmt w:val="bullet"/>
      <w:lvlText w:val="•"/>
      <w:lvlJc w:val="left"/>
      <w:pPr>
        <w:ind w:left="1282" w:hanging="258"/>
      </w:pPr>
      <w:rPr>
        <w:rFonts w:hint="default"/>
        <w:lang w:val="pt-BR" w:eastAsia="pt-BR" w:bidi="pt-BR"/>
      </w:rPr>
    </w:lvl>
    <w:lvl w:ilvl="2" w:tplc="0120A786">
      <w:numFmt w:val="bullet"/>
      <w:lvlText w:val="•"/>
      <w:lvlJc w:val="left"/>
      <w:pPr>
        <w:ind w:left="2184" w:hanging="258"/>
      </w:pPr>
      <w:rPr>
        <w:rFonts w:hint="default"/>
        <w:lang w:val="pt-BR" w:eastAsia="pt-BR" w:bidi="pt-BR"/>
      </w:rPr>
    </w:lvl>
    <w:lvl w:ilvl="3" w:tplc="5BC4EDE0">
      <w:numFmt w:val="bullet"/>
      <w:lvlText w:val="•"/>
      <w:lvlJc w:val="left"/>
      <w:pPr>
        <w:ind w:left="3086" w:hanging="258"/>
      </w:pPr>
      <w:rPr>
        <w:rFonts w:hint="default"/>
        <w:lang w:val="pt-BR" w:eastAsia="pt-BR" w:bidi="pt-BR"/>
      </w:rPr>
    </w:lvl>
    <w:lvl w:ilvl="4" w:tplc="64128F76">
      <w:numFmt w:val="bullet"/>
      <w:lvlText w:val="•"/>
      <w:lvlJc w:val="left"/>
      <w:pPr>
        <w:ind w:left="3988" w:hanging="258"/>
      </w:pPr>
      <w:rPr>
        <w:rFonts w:hint="default"/>
        <w:lang w:val="pt-BR" w:eastAsia="pt-BR" w:bidi="pt-BR"/>
      </w:rPr>
    </w:lvl>
    <w:lvl w:ilvl="5" w:tplc="3E605B06">
      <w:numFmt w:val="bullet"/>
      <w:lvlText w:val="•"/>
      <w:lvlJc w:val="left"/>
      <w:pPr>
        <w:ind w:left="4890" w:hanging="258"/>
      </w:pPr>
      <w:rPr>
        <w:rFonts w:hint="default"/>
        <w:lang w:val="pt-BR" w:eastAsia="pt-BR" w:bidi="pt-BR"/>
      </w:rPr>
    </w:lvl>
    <w:lvl w:ilvl="6" w:tplc="8E468D7E">
      <w:numFmt w:val="bullet"/>
      <w:lvlText w:val="•"/>
      <w:lvlJc w:val="left"/>
      <w:pPr>
        <w:ind w:left="5792" w:hanging="258"/>
      </w:pPr>
      <w:rPr>
        <w:rFonts w:hint="default"/>
        <w:lang w:val="pt-BR" w:eastAsia="pt-BR" w:bidi="pt-BR"/>
      </w:rPr>
    </w:lvl>
    <w:lvl w:ilvl="7" w:tplc="A6F820B8">
      <w:numFmt w:val="bullet"/>
      <w:lvlText w:val="•"/>
      <w:lvlJc w:val="left"/>
      <w:pPr>
        <w:ind w:left="6694" w:hanging="258"/>
      </w:pPr>
      <w:rPr>
        <w:rFonts w:hint="default"/>
        <w:lang w:val="pt-BR" w:eastAsia="pt-BR" w:bidi="pt-BR"/>
      </w:rPr>
    </w:lvl>
    <w:lvl w:ilvl="8" w:tplc="8AF0C10A">
      <w:numFmt w:val="bullet"/>
      <w:lvlText w:val="•"/>
      <w:lvlJc w:val="left"/>
      <w:pPr>
        <w:ind w:left="7596" w:hanging="258"/>
      </w:pPr>
      <w:rPr>
        <w:rFonts w:hint="default"/>
        <w:lang w:val="pt-BR" w:eastAsia="pt-BR" w:bidi="pt-BR"/>
      </w:rPr>
    </w:lvl>
  </w:abstractNum>
  <w:abstractNum w:abstractNumId="68">
    <w:nsid w:val="610A7F56"/>
    <w:multiLevelType w:val="hybridMultilevel"/>
    <w:tmpl w:val="9ACC311E"/>
    <w:lvl w:ilvl="0" w:tplc="C33C7DB6">
      <w:start w:val="1"/>
      <w:numFmt w:val="lowerLetter"/>
      <w:lvlText w:val="%1)"/>
      <w:lvlJc w:val="left"/>
      <w:pPr>
        <w:ind w:left="120" w:hanging="25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2CEA762">
      <w:numFmt w:val="bullet"/>
      <w:lvlText w:val="•"/>
      <w:lvlJc w:val="left"/>
      <w:pPr>
        <w:ind w:left="1048" w:hanging="258"/>
      </w:pPr>
      <w:rPr>
        <w:rFonts w:hint="default"/>
        <w:lang w:val="pt-BR" w:eastAsia="pt-BR" w:bidi="pt-BR"/>
      </w:rPr>
    </w:lvl>
    <w:lvl w:ilvl="2" w:tplc="0C9C1B04">
      <w:numFmt w:val="bullet"/>
      <w:lvlText w:val="•"/>
      <w:lvlJc w:val="left"/>
      <w:pPr>
        <w:ind w:left="1976" w:hanging="258"/>
      </w:pPr>
      <w:rPr>
        <w:rFonts w:hint="default"/>
        <w:lang w:val="pt-BR" w:eastAsia="pt-BR" w:bidi="pt-BR"/>
      </w:rPr>
    </w:lvl>
    <w:lvl w:ilvl="3" w:tplc="C88071A8">
      <w:numFmt w:val="bullet"/>
      <w:lvlText w:val="•"/>
      <w:lvlJc w:val="left"/>
      <w:pPr>
        <w:ind w:left="2904" w:hanging="258"/>
      </w:pPr>
      <w:rPr>
        <w:rFonts w:hint="default"/>
        <w:lang w:val="pt-BR" w:eastAsia="pt-BR" w:bidi="pt-BR"/>
      </w:rPr>
    </w:lvl>
    <w:lvl w:ilvl="4" w:tplc="D75C90C2">
      <w:numFmt w:val="bullet"/>
      <w:lvlText w:val="•"/>
      <w:lvlJc w:val="left"/>
      <w:pPr>
        <w:ind w:left="3832" w:hanging="258"/>
      </w:pPr>
      <w:rPr>
        <w:rFonts w:hint="default"/>
        <w:lang w:val="pt-BR" w:eastAsia="pt-BR" w:bidi="pt-BR"/>
      </w:rPr>
    </w:lvl>
    <w:lvl w:ilvl="5" w:tplc="E5709CCC">
      <w:numFmt w:val="bullet"/>
      <w:lvlText w:val="•"/>
      <w:lvlJc w:val="left"/>
      <w:pPr>
        <w:ind w:left="4760" w:hanging="258"/>
      </w:pPr>
      <w:rPr>
        <w:rFonts w:hint="default"/>
        <w:lang w:val="pt-BR" w:eastAsia="pt-BR" w:bidi="pt-BR"/>
      </w:rPr>
    </w:lvl>
    <w:lvl w:ilvl="6" w:tplc="C632E200">
      <w:numFmt w:val="bullet"/>
      <w:lvlText w:val="•"/>
      <w:lvlJc w:val="left"/>
      <w:pPr>
        <w:ind w:left="5688" w:hanging="258"/>
      </w:pPr>
      <w:rPr>
        <w:rFonts w:hint="default"/>
        <w:lang w:val="pt-BR" w:eastAsia="pt-BR" w:bidi="pt-BR"/>
      </w:rPr>
    </w:lvl>
    <w:lvl w:ilvl="7" w:tplc="C9A2C1F0">
      <w:numFmt w:val="bullet"/>
      <w:lvlText w:val="•"/>
      <w:lvlJc w:val="left"/>
      <w:pPr>
        <w:ind w:left="6616" w:hanging="258"/>
      </w:pPr>
      <w:rPr>
        <w:rFonts w:hint="default"/>
        <w:lang w:val="pt-BR" w:eastAsia="pt-BR" w:bidi="pt-BR"/>
      </w:rPr>
    </w:lvl>
    <w:lvl w:ilvl="8" w:tplc="B120CD22">
      <w:numFmt w:val="bullet"/>
      <w:lvlText w:val="•"/>
      <w:lvlJc w:val="left"/>
      <w:pPr>
        <w:ind w:left="7544" w:hanging="258"/>
      </w:pPr>
      <w:rPr>
        <w:rFonts w:hint="default"/>
        <w:lang w:val="pt-BR" w:eastAsia="pt-BR" w:bidi="pt-BR"/>
      </w:rPr>
    </w:lvl>
  </w:abstractNum>
  <w:abstractNum w:abstractNumId="69">
    <w:nsid w:val="61C87675"/>
    <w:multiLevelType w:val="multilevel"/>
    <w:tmpl w:val="3796D2D2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3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70">
    <w:nsid w:val="62022BA5"/>
    <w:multiLevelType w:val="hybridMultilevel"/>
    <w:tmpl w:val="4470E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2482FB1"/>
    <w:multiLevelType w:val="hybridMultilevel"/>
    <w:tmpl w:val="939E7808"/>
    <w:lvl w:ilvl="0" w:tplc="665EA594">
      <w:start w:val="1"/>
      <w:numFmt w:val="lowerLetter"/>
      <w:lvlText w:val="%1)"/>
      <w:lvlJc w:val="left"/>
      <w:pPr>
        <w:ind w:left="120" w:hanging="300"/>
      </w:pPr>
      <w:rPr>
        <w:rFonts w:ascii="Arial" w:eastAsia="Arial" w:hAnsi="Arial" w:cs="Arial" w:hint="default"/>
        <w:spacing w:val="-20"/>
        <w:w w:val="100"/>
        <w:sz w:val="22"/>
        <w:szCs w:val="22"/>
        <w:lang w:val="pt-BR" w:eastAsia="pt-BR" w:bidi="pt-BR"/>
      </w:rPr>
    </w:lvl>
    <w:lvl w:ilvl="1" w:tplc="B33A368A">
      <w:numFmt w:val="bullet"/>
      <w:lvlText w:val="•"/>
      <w:lvlJc w:val="left"/>
      <w:pPr>
        <w:ind w:left="1048" w:hanging="300"/>
      </w:pPr>
      <w:rPr>
        <w:rFonts w:hint="default"/>
        <w:lang w:val="pt-BR" w:eastAsia="pt-BR" w:bidi="pt-BR"/>
      </w:rPr>
    </w:lvl>
    <w:lvl w:ilvl="2" w:tplc="AB8A52F2">
      <w:numFmt w:val="bullet"/>
      <w:lvlText w:val="•"/>
      <w:lvlJc w:val="left"/>
      <w:pPr>
        <w:ind w:left="1976" w:hanging="300"/>
      </w:pPr>
      <w:rPr>
        <w:rFonts w:hint="default"/>
        <w:lang w:val="pt-BR" w:eastAsia="pt-BR" w:bidi="pt-BR"/>
      </w:rPr>
    </w:lvl>
    <w:lvl w:ilvl="3" w:tplc="5F70B4DC">
      <w:numFmt w:val="bullet"/>
      <w:lvlText w:val="•"/>
      <w:lvlJc w:val="left"/>
      <w:pPr>
        <w:ind w:left="2904" w:hanging="300"/>
      </w:pPr>
      <w:rPr>
        <w:rFonts w:hint="default"/>
        <w:lang w:val="pt-BR" w:eastAsia="pt-BR" w:bidi="pt-BR"/>
      </w:rPr>
    </w:lvl>
    <w:lvl w:ilvl="4" w:tplc="D2E063C2">
      <w:numFmt w:val="bullet"/>
      <w:lvlText w:val="•"/>
      <w:lvlJc w:val="left"/>
      <w:pPr>
        <w:ind w:left="3832" w:hanging="300"/>
      </w:pPr>
      <w:rPr>
        <w:rFonts w:hint="default"/>
        <w:lang w:val="pt-BR" w:eastAsia="pt-BR" w:bidi="pt-BR"/>
      </w:rPr>
    </w:lvl>
    <w:lvl w:ilvl="5" w:tplc="716CB062">
      <w:numFmt w:val="bullet"/>
      <w:lvlText w:val="•"/>
      <w:lvlJc w:val="left"/>
      <w:pPr>
        <w:ind w:left="4760" w:hanging="300"/>
      </w:pPr>
      <w:rPr>
        <w:rFonts w:hint="default"/>
        <w:lang w:val="pt-BR" w:eastAsia="pt-BR" w:bidi="pt-BR"/>
      </w:rPr>
    </w:lvl>
    <w:lvl w:ilvl="6" w:tplc="48287DE0">
      <w:numFmt w:val="bullet"/>
      <w:lvlText w:val="•"/>
      <w:lvlJc w:val="left"/>
      <w:pPr>
        <w:ind w:left="5688" w:hanging="300"/>
      </w:pPr>
      <w:rPr>
        <w:rFonts w:hint="default"/>
        <w:lang w:val="pt-BR" w:eastAsia="pt-BR" w:bidi="pt-BR"/>
      </w:rPr>
    </w:lvl>
    <w:lvl w:ilvl="7" w:tplc="762E4086">
      <w:numFmt w:val="bullet"/>
      <w:lvlText w:val="•"/>
      <w:lvlJc w:val="left"/>
      <w:pPr>
        <w:ind w:left="6616" w:hanging="300"/>
      </w:pPr>
      <w:rPr>
        <w:rFonts w:hint="default"/>
        <w:lang w:val="pt-BR" w:eastAsia="pt-BR" w:bidi="pt-BR"/>
      </w:rPr>
    </w:lvl>
    <w:lvl w:ilvl="8" w:tplc="A15E11A6">
      <w:numFmt w:val="bullet"/>
      <w:lvlText w:val="•"/>
      <w:lvlJc w:val="left"/>
      <w:pPr>
        <w:ind w:left="7544" w:hanging="300"/>
      </w:pPr>
      <w:rPr>
        <w:rFonts w:hint="default"/>
        <w:lang w:val="pt-BR" w:eastAsia="pt-BR" w:bidi="pt-BR"/>
      </w:rPr>
    </w:lvl>
  </w:abstractNum>
  <w:abstractNum w:abstractNumId="72">
    <w:nsid w:val="63032594"/>
    <w:multiLevelType w:val="hybridMultilevel"/>
    <w:tmpl w:val="D34CADB2"/>
    <w:lvl w:ilvl="0" w:tplc="100AA8D2">
      <w:start w:val="1"/>
      <w:numFmt w:val="lowerLetter"/>
      <w:lvlText w:val="%1)"/>
      <w:lvlJc w:val="left"/>
      <w:pPr>
        <w:ind w:left="120" w:hanging="26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40806EA">
      <w:numFmt w:val="bullet"/>
      <w:lvlText w:val="•"/>
      <w:lvlJc w:val="left"/>
      <w:pPr>
        <w:ind w:left="1048" w:hanging="268"/>
      </w:pPr>
      <w:rPr>
        <w:rFonts w:hint="default"/>
        <w:lang w:val="pt-BR" w:eastAsia="pt-BR" w:bidi="pt-BR"/>
      </w:rPr>
    </w:lvl>
    <w:lvl w:ilvl="2" w:tplc="C02E5280">
      <w:numFmt w:val="bullet"/>
      <w:lvlText w:val="•"/>
      <w:lvlJc w:val="left"/>
      <w:pPr>
        <w:ind w:left="1976" w:hanging="268"/>
      </w:pPr>
      <w:rPr>
        <w:rFonts w:hint="default"/>
        <w:lang w:val="pt-BR" w:eastAsia="pt-BR" w:bidi="pt-BR"/>
      </w:rPr>
    </w:lvl>
    <w:lvl w:ilvl="3" w:tplc="75466792">
      <w:numFmt w:val="bullet"/>
      <w:lvlText w:val="•"/>
      <w:lvlJc w:val="left"/>
      <w:pPr>
        <w:ind w:left="2904" w:hanging="268"/>
      </w:pPr>
      <w:rPr>
        <w:rFonts w:hint="default"/>
        <w:lang w:val="pt-BR" w:eastAsia="pt-BR" w:bidi="pt-BR"/>
      </w:rPr>
    </w:lvl>
    <w:lvl w:ilvl="4" w:tplc="A76C77A6">
      <w:numFmt w:val="bullet"/>
      <w:lvlText w:val="•"/>
      <w:lvlJc w:val="left"/>
      <w:pPr>
        <w:ind w:left="3832" w:hanging="268"/>
      </w:pPr>
      <w:rPr>
        <w:rFonts w:hint="default"/>
        <w:lang w:val="pt-BR" w:eastAsia="pt-BR" w:bidi="pt-BR"/>
      </w:rPr>
    </w:lvl>
    <w:lvl w:ilvl="5" w:tplc="9B5ECC1C">
      <w:numFmt w:val="bullet"/>
      <w:lvlText w:val="•"/>
      <w:lvlJc w:val="left"/>
      <w:pPr>
        <w:ind w:left="4760" w:hanging="268"/>
      </w:pPr>
      <w:rPr>
        <w:rFonts w:hint="default"/>
        <w:lang w:val="pt-BR" w:eastAsia="pt-BR" w:bidi="pt-BR"/>
      </w:rPr>
    </w:lvl>
    <w:lvl w:ilvl="6" w:tplc="EEFAAFE6">
      <w:numFmt w:val="bullet"/>
      <w:lvlText w:val="•"/>
      <w:lvlJc w:val="left"/>
      <w:pPr>
        <w:ind w:left="5688" w:hanging="268"/>
      </w:pPr>
      <w:rPr>
        <w:rFonts w:hint="default"/>
        <w:lang w:val="pt-BR" w:eastAsia="pt-BR" w:bidi="pt-BR"/>
      </w:rPr>
    </w:lvl>
    <w:lvl w:ilvl="7" w:tplc="ADC62086">
      <w:numFmt w:val="bullet"/>
      <w:lvlText w:val="•"/>
      <w:lvlJc w:val="left"/>
      <w:pPr>
        <w:ind w:left="6616" w:hanging="268"/>
      </w:pPr>
      <w:rPr>
        <w:rFonts w:hint="default"/>
        <w:lang w:val="pt-BR" w:eastAsia="pt-BR" w:bidi="pt-BR"/>
      </w:rPr>
    </w:lvl>
    <w:lvl w:ilvl="8" w:tplc="190C6764">
      <w:numFmt w:val="bullet"/>
      <w:lvlText w:val="•"/>
      <w:lvlJc w:val="left"/>
      <w:pPr>
        <w:ind w:left="7544" w:hanging="268"/>
      </w:pPr>
      <w:rPr>
        <w:rFonts w:hint="default"/>
        <w:lang w:val="pt-BR" w:eastAsia="pt-BR" w:bidi="pt-BR"/>
      </w:rPr>
    </w:lvl>
  </w:abstractNum>
  <w:abstractNum w:abstractNumId="73">
    <w:nsid w:val="63976363"/>
    <w:multiLevelType w:val="multilevel"/>
    <w:tmpl w:val="61765506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17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74">
    <w:nsid w:val="6582773A"/>
    <w:multiLevelType w:val="multilevel"/>
    <w:tmpl w:val="A1024824"/>
    <w:lvl w:ilvl="0">
      <w:start w:val="2"/>
      <w:numFmt w:val="decimal"/>
      <w:lvlText w:val="%1"/>
      <w:lvlJc w:val="left"/>
      <w:pPr>
        <w:ind w:left="732" w:hanging="612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732" w:hanging="612"/>
      </w:pPr>
      <w:rPr>
        <w:rFonts w:hint="default"/>
      </w:rPr>
    </w:lvl>
    <w:lvl w:ilvl="2">
      <w:start w:val="2"/>
      <w:numFmt w:val="decimal"/>
      <w:lvlText w:val="%3.2"/>
      <w:lvlJc w:val="left"/>
      <w:pPr>
        <w:ind w:left="732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2"/>
      <w:numFmt w:val="decimal"/>
      <w:lvlText w:val="%4.5"/>
      <w:lvlJc w:val="left"/>
      <w:pPr>
        <w:ind w:left="915" w:hanging="796"/>
      </w:pPr>
      <w:rPr>
        <w:rFonts w:hint="default"/>
        <w:b/>
        <w:bCs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746" w:hanging="796"/>
      </w:pPr>
      <w:rPr>
        <w:rFonts w:hint="default"/>
      </w:rPr>
    </w:lvl>
    <w:lvl w:ilvl="5">
      <w:numFmt w:val="bullet"/>
      <w:lvlText w:val="•"/>
      <w:lvlJc w:val="left"/>
      <w:pPr>
        <w:ind w:left="4688" w:hanging="796"/>
      </w:pPr>
      <w:rPr>
        <w:rFonts w:hint="default"/>
      </w:rPr>
    </w:lvl>
    <w:lvl w:ilvl="6">
      <w:numFmt w:val="bullet"/>
      <w:lvlText w:val="•"/>
      <w:lvlJc w:val="left"/>
      <w:pPr>
        <w:ind w:left="5631" w:hanging="796"/>
      </w:pPr>
      <w:rPr>
        <w:rFonts w:hint="default"/>
      </w:rPr>
    </w:lvl>
    <w:lvl w:ilvl="7">
      <w:numFmt w:val="bullet"/>
      <w:lvlText w:val="•"/>
      <w:lvlJc w:val="left"/>
      <w:pPr>
        <w:ind w:left="6573" w:hanging="796"/>
      </w:pPr>
      <w:rPr>
        <w:rFonts w:hint="default"/>
      </w:rPr>
    </w:lvl>
    <w:lvl w:ilvl="8">
      <w:numFmt w:val="bullet"/>
      <w:lvlText w:val="•"/>
      <w:lvlJc w:val="left"/>
      <w:pPr>
        <w:ind w:left="7515" w:hanging="796"/>
      </w:pPr>
      <w:rPr>
        <w:rFonts w:hint="default"/>
      </w:rPr>
    </w:lvl>
  </w:abstractNum>
  <w:abstractNum w:abstractNumId="75">
    <w:nsid w:val="65B639EB"/>
    <w:multiLevelType w:val="multilevel"/>
    <w:tmpl w:val="97DC492A"/>
    <w:lvl w:ilvl="0">
      <w:start w:val="3"/>
      <w:numFmt w:val="decimal"/>
      <w:lvlText w:val="%1"/>
      <w:lvlJc w:val="left"/>
      <w:pPr>
        <w:ind w:left="547" w:hanging="42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42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31" w:hanging="61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2664" w:hanging="612"/>
      </w:pPr>
      <w:rPr>
        <w:rFonts w:hint="default"/>
      </w:rPr>
    </w:lvl>
    <w:lvl w:ilvl="4">
      <w:numFmt w:val="bullet"/>
      <w:lvlText w:val="•"/>
      <w:lvlJc w:val="left"/>
      <w:pPr>
        <w:ind w:left="3626" w:hanging="612"/>
      </w:pPr>
      <w:rPr>
        <w:rFonts w:hint="default"/>
      </w:rPr>
    </w:lvl>
    <w:lvl w:ilvl="5">
      <w:numFmt w:val="bullet"/>
      <w:lvlText w:val="•"/>
      <w:lvlJc w:val="left"/>
      <w:pPr>
        <w:ind w:left="4588" w:hanging="612"/>
      </w:pPr>
      <w:rPr>
        <w:rFonts w:hint="default"/>
      </w:rPr>
    </w:lvl>
    <w:lvl w:ilvl="6">
      <w:numFmt w:val="bullet"/>
      <w:lvlText w:val="•"/>
      <w:lvlJc w:val="left"/>
      <w:pPr>
        <w:ind w:left="5551" w:hanging="612"/>
      </w:pPr>
      <w:rPr>
        <w:rFonts w:hint="default"/>
      </w:rPr>
    </w:lvl>
    <w:lvl w:ilvl="7">
      <w:numFmt w:val="bullet"/>
      <w:lvlText w:val="•"/>
      <w:lvlJc w:val="left"/>
      <w:pPr>
        <w:ind w:left="6513" w:hanging="612"/>
      </w:pPr>
      <w:rPr>
        <w:rFonts w:hint="default"/>
      </w:rPr>
    </w:lvl>
    <w:lvl w:ilvl="8">
      <w:numFmt w:val="bullet"/>
      <w:lvlText w:val="•"/>
      <w:lvlJc w:val="left"/>
      <w:pPr>
        <w:ind w:left="7475" w:hanging="612"/>
      </w:pPr>
      <w:rPr>
        <w:rFonts w:hint="default"/>
      </w:rPr>
    </w:lvl>
  </w:abstractNum>
  <w:abstractNum w:abstractNumId="76">
    <w:nsid w:val="66D13574"/>
    <w:multiLevelType w:val="hybridMultilevel"/>
    <w:tmpl w:val="D4D8E334"/>
    <w:lvl w:ilvl="0" w:tplc="F3CC8D5E">
      <w:start w:val="1"/>
      <w:numFmt w:val="lowerLetter"/>
      <w:lvlText w:val="%1)"/>
      <w:lvlJc w:val="left"/>
      <w:pPr>
        <w:ind w:left="120" w:hanging="28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C2C8EA76">
      <w:numFmt w:val="bullet"/>
      <w:lvlText w:val="•"/>
      <w:lvlJc w:val="left"/>
      <w:pPr>
        <w:ind w:left="1048" w:hanging="282"/>
      </w:pPr>
      <w:rPr>
        <w:rFonts w:hint="default"/>
        <w:lang w:val="pt-BR" w:eastAsia="pt-BR" w:bidi="pt-BR"/>
      </w:rPr>
    </w:lvl>
    <w:lvl w:ilvl="2" w:tplc="690C82D4">
      <w:numFmt w:val="bullet"/>
      <w:lvlText w:val="•"/>
      <w:lvlJc w:val="left"/>
      <w:pPr>
        <w:ind w:left="1976" w:hanging="282"/>
      </w:pPr>
      <w:rPr>
        <w:rFonts w:hint="default"/>
        <w:lang w:val="pt-BR" w:eastAsia="pt-BR" w:bidi="pt-BR"/>
      </w:rPr>
    </w:lvl>
    <w:lvl w:ilvl="3" w:tplc="80BC3A5A">
      <w:numFmt w:val="bullet"/>
      <w:lvlText w:val="•"/>
      <w:lvlJc w:val="left"/>
      <w:pPr>
        <w:ind w:left="2904" w:hanging="282"/>
      </w:pPr>
      <w:rPr>
        <w:rFonts w:hint="default"/>
        <w:lang w:val="pt-BR" w:eastAsia="pt-BR" w:bidi="pt-BR"/>
      </w:rPr>
    </w:lvl>
    <w:lvl w:ilvl="4" w:tplc="193A45AE">
      <w:numFmt w:val="bullet"/>
      <w:lvlText w:val="•"/>
      <w:lvlJc w:val="left"/>
      <w:pPr>
        <w:ind w:left="3832" w:hanging="282"/>
      </w:pPr>
      <w:rPr>
        <w:rFonts w:hint="default"/>
        <w:lang w:val="pt-BR" w:eastAsia="pt-BR" w:bidi="pt-BR"/>
      </w:rPr>
    </w:lvl>
    <w:lvl w:ilvl="5" w:tplc="BA6C358A">
      <w:numFmt w:val="bullet"/>
      <w:lvlText w:val="•"/>
      <w:lvlJc w:val="left"/>
      <w:pPr>
        <w:ind w:left="4760" w:hanging="282"/>
      </w:pPr>
      <w:rPr>
        <w:rFonts w:hint="default"/>
        <w:lang w:val="pt-BR" w:eastAsia="pt-BR" w:bidi="pt-BR"/>
      </w:rPr>
    </w:lvl>
    <w:lvl w:ilvl="6" w:tplc="69D45570">
      <w:numFmt w:val="bullet"/>
      <w:lvlText w:val="•"/>
      <w:lvlJc w:val="left"/>
      <w:pPr>
        <w:ind w:left="5688" w:hanging="282"/>
      </w:pPr>
      <w:rPr>
        <w:rFonts w:hint="default"/>
        <w:lang w:val="pt-BR" w:eastAsia="pt-BR" w:bidi="pt-BR"/>
      </w:rPr>
    </w:lvl>
    <w:lvl w:ilvl="7" w:tplc="1D1E8FB6">
      <w:numFmt w:val="bullet"/>
      <w:lvlText w:val="•"/>
      <w:lvlJc w:val="left"/>
      <w:pPr>
        <w:ind w:left="6616" w:hanging="282"/>
      </w:pPr>
      <w:rPr>
        <w:rFonts w:hint="default"/>
        <w:lang w:val="pt-BR" w:eastAsia="pt-BR" w:bidi="pt-BR"/>
      </w:rPr>
    </w:lvl>
    <w:lvl w:ilvl="8" w:tplc="C2909530">
      <w:numFmt w:val="bullet"/>
      <w:lvlText w:val="•"/>
      <w:lvlJc w:val="left"/>
      <w:pPr>
        <w:ind w:left="7544" w:hanging="282"/>
      </w:pPr>
      <w:rPr>
        <w:rFonts w:hint="default"/>
        <w:lang w:val="pt-BR" w:eastAsia="pt-BR" w:bidi="pt-BR"/>
      </w:rPr>
    </w:lvl>
  </w:abstractNum>
  <w:abstractNum w:abstractNumId="77">
    <w:nsid w:val="6A7605FA"/>
    <w:multiLevelType w:val="hybridMultilevel"/>
    <w:tmpl w:val="10C6F430"/>
    <w:lvl w:ilvl="0" w:tplc="2A5A48C4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8">
    <w:nsid w:val="6ABB4BE7"/>
    <w:multiLevelType w:val="hybridMultilevel"/>
    <w:tmpl w:val="62C6DA46"/>
    <w:lvl w:ilvl="0" w:tplc="68EA46CA">
      <w:start w:val="1"/>
      <w:numFmt w:val="lowerLetter"/>
      <w:lvlText w:val="%1)"/>
      <w:lvlJc w:val="left"/>
      <w:pPr>
        <w:ind w:left="120" w:hanging="26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D0A7AEA">
      <w:numFmt w:val="bullet"/>
      <w:lvlText w:val="•"/>
      <w:lvlJc w:val="left"/>
      <w:pPr>
        <w:ind w:left="1048" w:hanging="262"/>
      </w:pPr>
      <w:rPr>
        <w:rFonts w:hint="default"/>
        <w:lang w:val="pt-BR" w:eastAsia="pt-BR" w:bidi="pt-BR"/>
      </w:rPr>
    </w:lvl>
    <w:lvl w:ilvl="2" w:tplc="C29A3DD4">
      <w:numFmt w:val="bullet"/>
      <w:lvlText w:val="•"/>
      <w:lvlJc w:val="left"/>
      <w:pPr>
        <w:ind w:left="1976" w:hanging="262"/>
      </w:pPr>
      <w:rPr>
        <w:rFonts w:hint="default"/>
        <w:lang w:val="pt-BR" w:eastAsia="pt-BR" w:bidi="pt-BR"/>
      </w:rPr>
    </w:lvl>
    <w:lvl w:ilvl="3" w:tplc="6FD83B86">
      <w:numFmt w:val="bullet"/>
      <w:lvlText w:val="•"/>
      <w:lvlJc w:val="left"/>
      <w:pPr>
        <w:ind w:left="2904" w:hanging="262"/>
      </w:pPr>
      <w:rPr>
        <w:rFonts w:hint="default"/>
        <w:lang w:val="pt-BR" w:eastAsia="pt-BR" w:bidi="pt-BR"/>
      </w:rPr>
    </w:lvl>
    <w:lvl w:ilvl="4" w:tplc="CF00CFE2">
      <w:numFmt w:val="bullet"/>
      <w:lvlText w:val="•"/>
      <w:lvlJc w:val="left"/>
      <w:pPr>
        <w:ind w:left="3832" w:hanging="262"/>
      </w:pPr>
      <w:rPr>
        <w:rFonts w:hint="default"/>
        <w:lang w:val="pt-BR" w:eastAsia="pt-BR" w:bidi="pt-BR"/>
      </w:rPr>
    </w:lvl>
    <w:lvl w:ilvl="5" w:tplc="8A20901E">
      <w:numFmt w:val="bullet"/>
      <w:lvlText w:val="•"/>
      <w:lvlJc w:val="left"/>
      <w:pPr>
        <w:ind w:left="4760" w:hanging="262"/>
      </w:pPr>
      <w:rPr>
        <w:rFonts w:hint="default"/>
        <w:lang w:val="pt-BR" w:eastAsia="pt-BR" w:bidi="pt-BR"/>
      </w:rPr>
    </w:lvl>
    <w:lvl w:ilvl="6" w:tplc="72360060">
      <w:numFmt w:val="bullet"/>
      <w:lvlText w:val="•"/>
      <w:lvlJc w:val="left"/>
      <w:pPr>
        <w:ind w:left="5688" w:hanging="262"/>
      </w:pPr>
      <w:rPr>
        <w:rFonts w:hint="default"/>
        <w:lang w:val="pt-BR" w:eastAsia="pt-BR" w:bidi="pt-BR"/>
      </w:rPr>
    </w:lvl>
    <w:lvl w:ilvl="7" w:tplc="A59E4D18">
      <w:numFmt w:val="bullet"/>
      <w:lvlText w:val="•"/>
      <w:lvlJc w:val="left"/>
      <w:pPr>
        <w:ind w:left="6616" w:hanging="262"/>
      </w:pPr>
      <w:rPr>
        <w:rFonts w:hint="default"/>
        <w:lang w:val="pt-BR" w:eastAsia="pt-BR" w:bidi="pt-BR"/>
      </w:rPr>
    </w:lvl>
    <w:lvl w:ilvl="8" w:tplc="0A26AD70">
      <w:numFmt w:val="bullet"/>
      <w:lvlText w:val="•"/>
      <w:lvlJc w:val="left"/>
      <w:pPr>
        <w:ind w:left="7544" w:hanging="262"/>
      </w:pPr>
      <w:rPr>
        <w:rFonts w:hint="default"/>
        <w:lang w:val="pt-BR" w:eastAsia="pt-BR" w:bidi="pt-BR"/>
      </w:rPr>
    </w:lvl>
  </w:abstractNum>
  <w:abstractNum w:abstractNumId="79">
    <w:nsid w:val="72B13CF4"/>
    <w:multiLevelType w:val="multilevel"/>
    <w:tmpl w:val="88406D22"/>
    <w:lvl w:ilvl="0">
      <w:start w:val="2"/>
      <w:numFmt w:val="decimal"/>
      <w:lvlText w:val="%1"/>
      <w:lvlJc w:val="left"/>
      <w:pPr>
        <w:ind w:left="731" w:hanging="61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1" w:hanging="612"/>
      </w:pPr>
      <w:rPr>
        <w:rFonts w:hint="default"/>
      </w:rPr>
    </w:lvl>
    <w:lvl w:ilvl="2">
      <w:start w:val="3"/>
      <w:numFmt w:val="decimal"/>
      <w:lvlText w:val="%3.5"/>
      <w:lvlJc w:val="left"/>
      <w:pPr>
        <w:ind w:left="731" w:hanging="612"/>
      </w:pPr>
      <w:rPr>
        <w:rFonts w:hint="default"/>
        <w:b/>
        <w:bCs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338" w:hanging="612"/>
      </w:pPr>
      <w:rPr>
        <w:rFonts w:hint="default"/>
      </w:rPr>
    </w:lvl>
    <w:lvl w:ilvl="4">
      <w:numFmt w:val="bullet"/>
      <w:lvlText w:val="•"/>
      <w:lvlJc w:val="left"/>
      <w:pPr>
        <w:ind w:left="4204" w:hanging="612"/>
      </w:pPr>
      <w:rPr>
        <w:rFonts w:hint="default"/>
      </w:rPr>
    </w:lvl>
    <w:lvl w:ilvl="5">
      <w:numFmt w:val="bullet"/>
      <w:lvlText w:val="•"/>
      <w:lvlJc w:val="left"/>
      <w:pPr>
        <w:ind w:left="5070" w:hanging="612"/>
      </w:pPr>
      <w:rPr>
        <w:rFonts w:hint="default"/>
      </w:rPr>
    </w:lvl>
    <w:lvl w:ilvl="6">
      <w:numFmt w:val="bullet"/>
      <w:lvlText w:val="•"/>
      <w:lvlJc w:val="left"/>
      <w:pPr>
        <w:ind w:left="5936" w:hanging="612"/>
      </w:pPr>
      <w:rPr>
        <w:rFonts w:hint="default"/>
      </w:rPr>
    </w:lvl>
    <w:lvl w:ilvl="7">
      <w:numFmt w:val="bullet"/>
      <w:lvlText w:val="•"/>
      <w:lvlJc w:val="left"/>
      <w:pPr>
        <w:ind w:left="6802" w:hanging="612"/>
      </w:pPr>
      <w:rPr>
        <w:rFonts w:hint="default"/>
      </w:rPr>
    </w:lvl>
    <w:lvl w:ilvl="8">
      <w:numFmt w:val="bullet"/>
      <w:lvlText w:val="•"/>
      <w:lvlJc w:val="left"/>
      <w:pPr>
        <w:ind w:left="7668" w:hanging="612"/>
      </w:pPr>
      <w:rPr>
        <w:rFonts w:hint="default"/>
      </w:rPr>
    </w:lvl>
  </w:abstractNum>
  <w:abstractNum w:abstractNumId="80">
    <w:nsid w:val="72D470AF"/>
    <w:multiLevelType w:val="hybridMultilevel"/>
    <w:tmpl w:val="5740AED4"/>
    <w:lvl w:ilvl="0" w:tplc="9F9E0082">
      <w:start w:val="1"/>
      <w:numFmt w:val="lowerLetter"/>
      <w:lvlText w:val="%1)"/>
      <w:lvlJc w:val="left"/>
      <w:pPr>
        <w:ind w:left="120" w:hanging="27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CE80A60">
      <w:numFmt w:val="bullet"/>
      <w:lvlText w:val="•"/>
      <w:lvlJc w:val="left"/>
      <w:pPr>
        <w:ind w:left="1048" w:hanging="276"/>
      </w:pPr>
      <w:rPr>
        <w:rFonts w:hint="default"/>
        <w:lang w:val="pt-BR" w:eastAsia="pt-BR" w:bidi="pt-BR"/>
      </w:rPr>
    </w:lvl>
    <w:lvl w:ilvl="2" w:tplc="86EA4360">
      <w:numFmt w:val="bullet"/>
      <w:lvlText w:val="•"/>
      <w:lvlJc w:val="left"/>
      <w:pPr>
        <w:ind w:left="1976" w:hanging="276"/>
      </w:pPr>
      <w:rPr>
        <w:rFonts w:hint="default"/>
        <w:lang w:val="pt-BR" w:eastAsia="pt-BR" w:bidi="pt-BR"/>
      </w:rPr>
    </w:lvl>
    <w:lvl w:ilvl="3" w:tplc="10CA8360">
      <w:numFmt w:val="bullet"/>
      <w:lvlText w:val="•"/>
      <w:lvlJc w:val="left"/>
      <w:pPr>
        <w:ind w:left="2904" w:hanging="276"/>
      </w:pPr>
      <w:rPr>
        <w:rFonts w:hint="default"/>
        <w:lang w:val="pt-BR" w:eastAsia="pt-BR" w:bidi="pt-BR"/>
      </w:rPr>
    </w:lvl>
    <w:lvl w:ilvl="4" w:tplc="8A209226">
      <w:numFmt w:val="bullet"/>
      <w:lvlText w:val="•"/>
      <w:lvlJc w:val="left"/>
      <w:pPr>
        <w:ind w:left="3832" w:hanging="276"/>
      </w:pPr>
      <w:rPr>
        <w:rFonts w:hint="default"/>
        <w:lang w:val="pt-BR" w:eastAsia="pt-BR" w:bidi="pt-BR"/>
      </w:rPr>
    </w:lvl>
    <w:lvl w:ilvl="5" w:tplc="2162188E">
      <w:numFmt w:val="bullet"/>
      <w:lvlText w:val="•"/>
      <w:lvlJc w:val="left"/>
      <w:pPr>
        <w:ind w:left="4760" w:hanging="276"/>
      </w:pPr>
      <w:rPr>
        <w:rFonts w:hint="default"/>
        <w:lang w:val="pt-BR" w:eastAsia="pt-BR" w:bidi="pt-BR"/>
      </w:rPr>
    </w:lvl>
    <w:lvl w:ilvl="6" w:tplc="848A0C46">
      <w:numFmt w:val="bullet"/>
      <w:lvlText w:val="•"/>
      <w:lvlJc w:val="left"/>
      <w:pPr>
        <w:ind w:left="5688" w:hanging="276"/>
      </w:pPr>
      <w:rPr>
        <w:rFonts w:hint="default"/>
        <w:lang w:val="pt-BR" w:eastAsia="pt-BR" w:bidi="pt-BR"/>
      </w:rPr>
    </w:lvl>
    <w:lvl w:ilvl="7" w:tplc="2086FE04">
      <w:numFmt w:val="bullet"/>
      <w:lvlText w:val="•"/>
      <w:lvlJc w:val="left"/>
      <w:pPr>
        <w:ind w:left="6616" w:hanging="276"/>
      </w:pPr>
      <w:rPr>
        <w:rFonts w:hint="default"/>
        <w:lang w:val="pt-BR" w:eastAsia="pt-BR" w:bidi="pt-BR"/>
      </w:rPr>
    </w:lvl>
    <w:lvl w:ilvl="8" w:tplc="6D0844B6">
      <w:numFmt w:val="bullet"/>
      <w:lvlText w:val="•"/>
      <w:lvlJc w:val="left"/>
      <w:pPr>
        <w:ind w:left="7544" w:hanging="276"/>
      </w:pPr>
      <w:rPr>
        <w:rFonts w:hint="default"/>
        <w:lang w:val="pt-BR" w:eastAsia="pt-BR" w:bidi="pt-BR"/>
      </w:rPr>
    </w:lvl>
  </w:abstractNum>
  <w:abstractNum w:abstractNumId="81">
    <w:nsid w:val="732B1C76"/>
    <w:multiLevelType w:val="multilevel"/>
    <w:tmpl w:val="FF7272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82">
    <w:nsid w:val="737E73F9"/>
    <w:multiLevelType w:val="hybridMultilevel"/>
    <w:tmpl w:val="EC54DB2C"/>
    <w:lvl w:ilvl="0" w:tplc="D17863EE">
      <w:start w:val="1"/>
      <w:numFmt w:val="lowerLetter"/>
      <w:lvlText w:val="%1)"/>
      <w:lvlJc w:val="left"/>
      <w:pPr>
        <w:ind w:left="120" w:hanging="25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1CDEE2D6">
      <w:numFmt w:val="bullet"/>
      <w:lvlText w:val="•"/>
      <w:lvlJc w:val="left"/>
      <w:pPr>
        <w:ind w:left="1048" w:hanging="256"/>
      </w:pPr>
      <w:rPr>
        <w:rFonts w:hint="default"/>
        <w:lang w:val="pt-BR" w:eastAsia="pt-BR" w:bidi="pt-BR"/>
      </w:rPr>
    </w:lvl>
    <w:lvl w:ilvl="2" w:tplc="B4D27B32">
      <w:numFmt w:val="bullet"/>
      <w:lvlText w:val="•"/>
      <w:lvlJc w:val="left"/>
      <w:pPr>
        <w:ind w:left="1976" w:hanging="256"/>
      </w:pPr>
      <w:rPr>
        <w:rFonts w:hint="default"/>
        <w:lang w:val="pt-BR" w:eastAsia="pt-BR" w:bidi="pt-BR"/>
      </w:rPr>
    </w:lvl>
    <w:lvl w:ilvl="3" w:tplc="C9985574">
      <w:numFmt w:val="bullet"/>
      <w:lvlText w:val="•"/>
      <w:lvlJc w:val="left"/>
      <w:pPr>
        <w:ind w:left="2904" w:hanging="256"/>
      </w:pPr>
      <w:rPr>
        <w:rFonts w:hint="default"/>
        <w:lang w:val="pt-BR" w:eastAsia="pt-BR" w:bidi="pt-BR"/>
      </w:rPr>
    </w:lvl>
    <w:lvl w:ilvl="4" w:tplc="DB82CD2E">
      <w:numFmt w:val="bullet"/>
      <w:lvlText w:val="•"/>
      <w:lvlJc w:val="left"/>
      <w:pPr>
        <w:ind w:left="3832" w:hanging="256"/>
      </w:pPr>
      <w:rPr>
        <w:rFonts w:hint="default"/>
        <w:lang w:val="pt-BR" w:eastAsia="pt-BR" w:bidi="pt-BR"/>
      </w:rPr>
    </w:lvl>
    <w:lvl w:ilvl="5" w:tplc="F3B85B98">
      <w:numFmt w:val="bullet"/>
      <w:lvlText w:val="•"/>
      <w:lvlJc w:val="left"/>
      <w:pPr>
        <w:ind w:left="4760" w:hanging="256"/>
      </w:pPr>
      <w:rPr>
        <w:rFonts w:hint="default"/>
        <w:lang w:val="pt-BR" w:eastAsia="pt-BR" w:bidi="pt-BR"/>
      </w:rPr>
    </w:lvl>
    <w:lvl w:ilvl="6" w:tplc="39C802AE">
      <w:numFmt w:val="bullet"/>
      <w:lvlText w:val="•"/>
      <w:lvlJc w:val="left"/>
      <w:pPr>
        <w:ind w:left="5688" w:hanging="256"/>
      </w:pPr>
      <w:rPr>
        <w:rFonts w:hint="default"/>
        <w:lang w:val="pt-BR" w:eastAsia="pt-BR" w:bidi="pt-BR"/>
      </w:rPr>
    </w:lvl>
    <w:lvl w:ilvl="7" w:tplc="448E6D94">
      <w:numFmt w:val="bullet"/>
      <w:lvlText w:val="•"/>
      <w:lvlJc w:val="left"/>
      <w:pPr>
        <w:ind w:left="6616" w:hanging="256"/>
      </w:pPr>
      <w:rPr>
        <w:rFonts w:hint="default"/>
        <w:lang w:val="pt-BR" w:eastAsia="pt-BR" w:bidi="pt-BR"/>
      </w:rPr>
    </w:lvl>
    <w:lvl w:ilvl="8" w:tplc="34C4B64E">
      <w:numFmt w:val="bullet"/>
      <w:lvlText w:val="•"/>
      <w:lvlJc w:val="left"/>
      <w:pPr>
        <w:ind w:left="7544" w:hanging="256"/>
      </w:pPr>
      <w:rPr>
        <w:rFonts w:hint="default"/>
        <w:lang w:val="pt-BR" w:eastAsia="pt-BR" w:bidi="pt-BR"/>
      </w:rPr>
    </w:lvl>
  </w:abstractNum>
  <w:abstractNum w:abstractNumId="83">
    <w:nsid w:val="75D3650B"/>
    <w:multiLevelType w:val="multilevel"/>
    <w:tmpl w:val="51D8548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4">
    <w:nsid w:val="79EE6EFC"/>
    <w:multiLevelType w:val="hybridMultilevel"/>
    <w:tmpl w:val="0950974C"/>
    <w:lvl w:ilvl="0" w:tplc="ADA8AE78">
      <w:start w:val="1"/>
      <w:numFmt w:val="lowerLetter"/>
      <w:lvlText w:val="%1)"/>
      <w:lvlJc w:val="left"/>
      <w:pPr>
        <w:ind w:left="120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D48464">
      <w:numFmt w:val="bullet"/>
      <w:lvlText w:val="•"/>
      <w:lvlJc w:val="left"/>
      <w:pPr>
        <w:ind w:left="1048" w:hanging="284"/>
      </w:pPr>
      <w:rPr>
        <w:rFonts w:hint="default"/>
        <w:lang w:val="pt-BR" w:eastAsia="pt-BR" w:bidi="pt-BR"/>
      </w:rPr>
    </w:lvl>
    <w:lvl w:ilvl="2" w:tplc="8702F0DC">
      <w:numFmt w:val="bullet"/>
      <w:lvlText w:val="•"/>
      <w:lvlJc w:val="left"/>
      <w:pPr>
        <w:ind w:left="1976" w:hanging="284"/>
      </w:pPr>
      <w:rPr>
        <w:rFonts w:hint="default"/>
        <w:lang w:val="pt-BR" w:eastAsia="pt-BR" w:bidi="pt-BR"/>
      </w:rPr>
    </w:lvl>
    <w:lvl w:ilvl="3" w:tplc="AB3005EA">
      <w:numFmt w:val="bullet"/>
      <w:lvlText w:val="•"/>
      <w:lvlJc w:val="left"/>
      <w:pPr>
        <w:ind w:left="2904" w:hanging="284"/>
      </w:pPr>
      <w:rPr>
        <w:rFonts w:hint="default"/>
        <w:lang w:val="pt-BR" w:eastAsia="pt-BR" w:bidi="pt-BR"/>
      </w:rPr>
    </w:lvl>
    <w:lvl w:ilvl="4" w:tplc="28C8E590">
      <w:numFmt w:val="bullet"/>
      <w:lvlText w:val="•"/>
      <w:lvlJc w:val="left"/>
      <w:pPr>
        <w:ind w:left="3832" w:hanging="284"/>
      </w:pPr>
      <w:rPr>
        <w:rFonts w:hint="default"/>
        <w:lang w:val="pt-BR" w:eastAsia="pt-BR" w:bidi="pt-BR"/>
      </w:rPr>
    </w:lvl>
    <w:lvl w:ilvl="5" w:tplc="414C58AC">
      <w:numFmt w:val="bullet"/>
      <w:lvlText w:val="•"/>
      <w:lvlJc w:val="left"/>
      <w:pPr>
        <w:ind w:left="4760" w:hanging="284"/>
      </w:pPr>
      <w:rPr>
        <w:rFonts w:hint="default"/>
        <w:lang w:val="pt-BR" w:eastAsia="pt-BR" w:bidi="pt-BR"/>
      </w:rPr>
    </w:lvl>
    <w:lvl w:ilvl="6" w:tplc="3392DB12">
      <w:numFmt w:val="bullet"/>
      <w:lvlText w:val="•"/>
      <w:lvlJc w:val="left"/>
      <w:pPr>
        <w:ind w:left="5688" w:hanging="284"/>
      </w:pPr>
      <w:rPr>
        <w:rFonts w:hint="default"/>
        <w:lang w:val="pt-BR" w:eastAsia="pt-BR" w:bidi="pt-BR"/>
      </w:rPr>
    </w:lvl>
    <w:lvl w:ilvl="7" w:tplc="E27E9EEE">
      <w:numFmt w:val="bullet"/>
      <w:lvlText w:val="•"/>
      <w:lvlJc w:val="left"/>
      <w:pPr>
        <w:ind w:left="6616" w:hanging="284"/>
      </w:pPr>
      <w:rPr>
        <w:rFonts w:hint="default"/>
        <w:lang w:val="pt-BR" w:eastAsia="pt-BR" w:bidi="pt-BR"/>
      </w:rPr>
    </w:lvl>
    <w:lvl w:ilvl="8" w:tplc="C10A5454">
      <w:numFmt w:val="bullet"/>
      <w:lvlText w:val="•"/>
      <w:lvlJc w:val="left"/>
      <w:pPr>
        <w:ind w:left="7544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1"/>
  </w:num>
  <w:num w:numId="3">
    <w:abstractNumId w:val="77"/>
  </w:num>
  <w:num w:numId="4">
    <w:abstractNumId w:val="81"/>
  </w:num>
  <w:num w:numId="5">
    <w:abstractNumId w:val="83"/>
  </w:num>
  <w:num w:numId="6">
    <w:abstractNumId w:val="19"/>
  </w:num>
  <w:num w:numId="7">
    <w:abstractNumId w:val="17"/>
  </w:num>
  <w:num w:numId="8">
    <w:abstractNumId w:val="33"/>
  </w:num>
  <w:num w:numId="9">
    <w:abstractNumId w:val="59"/>
  </w:num>
  <w:num w:numId="10">
    <w:abstractNumId w:val="61"/>
  </w:num>
  <w:num w:numId="11">
    <w:abstractNumId w:val="32"/>
  </w:num>
  <w:num w:numId="12">
    <w:abstractNumId w:val="57"/>
  </w:num>
  <w:num w:numId="13">
    <w:abstractNumId w:val="68"/>
  </w:num>
  <w:num w:numId="14">
    <w:abstractNumId w:val="18"/>
  </w:num>
  <w:num w:numId="15">
    <w:abstractNumId w:val="13"/>
  </w:num>
  <w:num w:numId="16">
    <w:abstractNumId w:val="39"/>
  </w:num>
  <w:num w:numId="17">
    <w:abstractNumId w:val="53"/>
  </w:num>
  <w:num w:numId="18">
    <w:abstractNumId w:val="20"/>
  </w:num>
  <w:num w:numId="19">
    <w:abstractNumId w:val="5"/>
  </w:num>
  <w:num w:numId="20">
    <w:abstractNumId w:val="16"/>
  </w:num>
  <w:num w:numId="21">
    <w:abstractNumId w:val="62"/>
  </w:num>
  <w:num w:numId="22">
    <w:abstractNumId w:val="64"/>
  </w:num>
  <w:num w:numId="23">
    <w:abstractNumId w:val="80"/>
  </w:num>
  <w:num w:numId="24">
    <w:abstractNumId w:val="41"/>
  </w:num>
  <w:num w:numId="25">
    <w:abstractNumId w:val="45"/>
  </w:num>
  <w:num w:numId="26">
    <w:abstractNumId w:val="15"/>
  </w:num>
  <w:num w:numId="27">
    <w:abstractNumId w:val="66"/>
  </w:num>
  <w:num w:numId="28">
    <w:abstractNumId w:val="10"/>
  </w:num>
  <w:num w:numId="29">
    <w:abstractNumId w:val="76"/>
  </w:num>
  <w:num w:numId="30">
    <w:abstractNumId w:val="78"/>
  </w:num>
  <w:num w:numId="31">
    <w:abstractNumId w:val="26"/>
  </w:num>
  <w:num w:numId="32">
    <w:abstractNumId w:val="54"/>
  </w:num>
  <w:num w:numId="33">
    <w:abstractNumId w:val="47"/>
  </w:num>
  <w:num w:numId="34">
    <w:abstractNumId w:val="11"/>
  </w:num>
  <w:num w:numId="35">
    <w:abstractNumId w:val="12"/>
  </w:num>
  <w:num w:numId="36">
    <w:abstractNumId w:val="27"/>
  </w:num>
  <w:num w:numId="37">
    <w:abstractNumId w:val="36"/>
  </w:num>
  <w:num w:numId="38">
    <w:abstractNumId w:val="82"/>
  </w:num>
  <w:num w:numId="39">
    <w:abstractNumId w:val="28"/>
  </w:num>
  <w:num w:numId="40">
    <w:abstractNumId w:val="24"/>
  </w:num>
  <w:num w:numId="41">
    <w:abstractNumId w:val="14"/>
  </w:num>
  <w:num w:numId="42">
    <w:abstractNumId w:val="44"/>
  </w:num>
  <w:num w:numId="43">
    <w:abstractNumId w:val="72"/>
  </w:num>
  <w:num w:numId="44">
    <w:abstractNumId w:val="67"/>
  </w:num>
  <w:num w:numId="45">
    <w:abstractNumId w:val="8"/>
  </w:num>
  <w:num w:numId="46">
    <w:abstractNumId w:val="55"/>
  </w:num>
  <w:num w:numId="47">
    <w:abstractNumId w:val="35"/>
  </w:num>
  <w:num w:numId="48">
    <w:abstractNumId w:val="40"/>
  </w:num>
  <w:num w:numId="49">
    <w:abstractNumId w:val="50"/>
  </w:num>
  <w:num w:numId="50">
    <w:abstractNumId w:val="84"/>
  </w:num>
  <w:num w:numId="51">
    <w:abstractNumId w:val="52"/>
  </w:num>
  <w:num w:numId="52">
    <w:abstractNumId w:val="56"/>
  </w:num>
  <w:num w:numId="53">
    <w:abstractNumId w:val="38"/>
  </w:num>
  <w:num w:numId="54">
    <w:abstractNumId w:val="22"/>
  </w:num>
  <w:num w:numId="55">
    <w:abstractNumId w:val="49"/>
  </w:num>
  <w:num w:numId="56">
    <w:abstractNumId w:val="65"/>
  </w:num>
  <w:num w:numId="57">
    <w:abstractNumId w:val="46"/>
  </w:num>
  <w:num w:numId="58">
    <w:abstractNumId w:val="71"/>
  </w:num>
  <w:num w:numId="59">
    <w:abstractNumId w:val="37"/>
  </w:num>
  <w:num w:numId="60">
    <w:abstractNumId w:val="34"/>
  </w:num>
  <w:num w:numId="61">
    <w:abstractNumId w:val="51"/>
  </w:num>
  <w:num w:numId="62">
    <w:abstractNumId w:val="48"/>
  </w:num>
  <w:num w:numId="63">
    <w:abstractNumId w:val="74"/>
  </w:num>
  <w:num w:numId="64">
    <w:abstractNumId w:val="3"/>
  </w:num>
  <w:num w:numId="65">
    <w:abstractNumId w:val="25"/>
  </w:num>
  <w:num w:numId="66">
    <w:abstractNumId w:val="9"/>
  </w:num>
  <w:num w:numId="67">
    <w:abstractNumId w:val="30"/>
  </w:num>
  <w:num w:numId="68">
    <w:abstractNumId w:val="43"/>
  </w:num>
  <w:num w:numId="69">
    <w:abstractNumId w:val="31"/>
  </w:num>
  <w:num w:numId="70">
    <w:abstractNumId w:val="60"/>
  </w:num>
  <w:num w:numId="71">
    <w:abstractNumId w:val="69"/>
  </w:num>
  <w:num w:numId="72">
    <w:abstractNumId w:val="29"/>
  </w:num>
  <w:num w:numId="73">
    <w:abstractNumId w:val="4"/>
  </w:num>
  <w:num w:numId="74">
    <w:abstractNumId w:val="6"/>
  </w:num>
  <w:num w:numId="75">
    <w:abstractNumId w:val="73"/>
  </w:num>
  <w:num w:numId="76">
    <w:abstractNumId w:val="75"/>
  </w:num>
  <w:num w:numId="77">
    <w:abstractNumId w:val="42"/>
  </w:num>
  <w:num w:numId="78">
    <w:abstractNumId w:val="58"/>
  </w:num>
  <w:num w:numId="79">
    <w:abstractNumId w:val="79"/>
  </w:num>
  <w:num w:numId="80">
    <w:abstractNumId w:val="63"/>
  </w:num>
  <w:num w:numId="81">
    <w:abstractNumId w:val="23"/>
  </w:num>
  <w:num w:numId="82">
    <w:abstractNumId w:val="70"/>
  </w:num>
  <w:num w:numId="83">
    <w:abstractNumId w:val="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0F5F"/>
    <w:rsid w:val="00001817"/>
    <w:rsid w:val="00002046"/>
    <w:rsid w:val="000039C5"/>
    <w:rsid w:val="00003C1D"/>
    <w:rsid w:val="00007BC3"/>
    <w:rsid w:val="000113A7"/>
    <w:rsid w:val="00013B1B"/>
    <w:rsid w:val="00014760"/>
    <w:rsid w:val="00017E03"/>
    <w:rsid w:val="00020668"/>
    <w:rsid w:val="00024FDC"/>
    <w:rsid w:val="000306DA"/>
    <w:rsid w:val="00032609"/>
    <w:rsid w:val="00032F44"/>
    <w:rsid w:val="000333A1"/>
    <w:rsid w:val="000344DA"/>
    <w:rsid w:val="000405C6"/>
    <w:rsid w:val="00043D81"/>
    <w:rsid w:val="000445C7"/>
    <w:rsid w:val="00044BC3"/>
    <w:rsid w:val="00054208"/>
    <w:rsid w:val="00055B58"/>
    <w:rsid w:val="00055E57"/>
    <w:rsid w:val="000575A1"/>
    <w:rsid w:val="000644CB"/>
    <w:rsid w:val="00066351"/>
    <w:rsid w:val="00073187"/>
    <w:rsid w:val="00076404"/>
    <w:rsid w:val="00080036"/>
    <w:rsid w:val="00080A14"/>
    <w:rsid w:val="000820E8"/>
    <w:rsid w:val="00085DC8"/>
    <w:rsid w:val="00085E98"/>
    <w:rsid w:val="00087B7F"/>
    <w:rsid w:val="000901D8"/>
    <w:rsid w:val="0009141D"/>
    <w:rsid w:val="00092432"/>
    <w:rsid w:val="00094810"/>
    <w:rsid w:val="00095BDA"/>
    <w:rsid w:val="000976D4"/>
    <w:rsid w:val="000978F7"/>
    <w:rsid w:val="00097AD8"/>
    <w:rsid w:val="000A286A"/>
    <w:rsid w:val="000A2990"/>
    <w:rsid w:val="000A2A35"/>
    <w:rsid w:val="000A79BB"/>
    <w:rsid w:val="000B3008"/>
    <w:rsid w:val="000B7526"/>
    <w:rsid w:val="000D3B04"/>
    <w:rsid w:val="000D4800"/>
    <w:rsid w:val="000D5FDE"/>
    <w:rsid w:val="000E289A"/>
    <w:rsid w:val="000E46D9"/>
    <w:rsid w:val="000E6D5B"/>
    <w:rsid w:val="000F0379"/>
    <w:rsid w:val="000F05E2"/>
    <w:rsid w:val="000F0986"/>
    <w:rsid w:val="000F6864"/>
    <w:rsid w:val="000F6CD0"/>
    <w:rsid w:val="00102B42"/>
    <w:rsid w:val="00110DE6"/>
    <w:rsid w:val="00113FD8"/>
    <w:rsid w:val="001143E1"/>
    <w:rsid w:val="00116FEA"/>
    <w:rsid w:val="00117AF9"/>
    <w:rsid w:val="00120E48"/>
    <w:rsid w:val="00122704"/>
    <w:rsid w:val="00122869"/>
    <w:rsid w:val="00123618"/>
    <w:rsid w:val="00123D5E"/>
    <w:rsid w:val="0012439B"/>
    <w:rsid w:val="001315C9"/>
    <w:rsid w:val="001316E7"/>
    <w:rsid w:val="00131E67"/>
    <w:rsid w:val="00132C6A"/>
    <w:rsid w:val="00135689"/>
    <w:rsid w:val="00140010"/>
    <w:rsid w:val="0014172C"/>
    <w:rsid w:val="001466EC"/>
    <w:rsid w:val="001606B9"/>
    <w:rsid w:val="001647EB"/>
    <w:rsid w:val="0016547F"/>
    <w:rsid w:val="001669FF"/>
    <w:rsid w:val="001676B3"/>
    <w:rsid w:val="00167E60"/>
    <w:rsid w:val="0017275A"/>
    <w:rsid w:val="00172A93"/>
    <w:rsid w:val="0017344B"/>
    <w:rsid w:val="00175192"/>
    <w:rsid w:val="001804C5"/>
    <w:rsid w:val="001805AC"/>
    <w:rsid w:val="00180778"/>
    <w:rsid w:val="00180AF6"/>
    <w:rsid w:val="0018171E"/>
    <w:rsid w:val="001817E1"/>
    <w:rsid w:val="00184E71"/>
    <w:rsid w:val="001914DC"/>
    <w:rsid w:val="00191DFB"/>
    <w:rsid w:val="00193DB9"/>
    <w:rsid w:val="001944F3"/>
    <w:rsid w:val="00197907"/>
    <w:rsid w:val="001A20E4"/>
    <w:rsid w:val="001A4209"/>
    <w:rsid w:val="001A566B"/>
    <w:rsid w:val="001A6D54"/>
    <w:rsid w:val="001B14E1"/>
    <w:rsid w:val="001B2388"/>
    <w:rsid w:val="001B3AE9"/>
    <w:rsid w:val="001B5700"/>
    <w:rsid w:val="001B6170"/>
    <w:rsid w:val="001B6F20"/>
    <w:rsid w:val="001B7791"/>
    <w:rsid w:val="001C18DE"/>
    <w:rsid w:val="001C25E3"/>
    <w:rsid w:val="001C63CF"/>
    <w:rsid w:val="001C6B82"/>
    <w:rsid w:val="001D068F"/>
    <w:rsid w:val="001D2B33"/>
    <w:rsid w:val="001D52D6"/>
    <w:rsid w:val="001D589C"/>
    <w:rsid w:val="001D59A9"/>
    <w:rsid w:val="001D620E"/>
    <w:rsid w:val="001E0A2B"/>
    <w:rsid w:val="001E1730"/>
    <w:rsid w:val="001E1B4E"/>
    <w:rsid w:val="001E2654"/>
    <w:rsid w:val="001E34FA"/>
    <w:rsid w:val="001E4672"/>
    <w:rsid w:val="001E4E78"/>
    <w:rsid w:val="001E7AC1"/>
    <w:rsid w:val="001F0771"/>
    <w:rsid w:val="002010FB"/>
    <w:rsid w:val="002014AB"/>
    <w:rsid w:val="00203F50"/>
    <w:rsid w:val="00210721"/>
    <w:rsid w:val="00210782"/>
    <w:rsid w:val="002112C9"/>
    <w:rsid w:val="00213415"/>
    <w:rsid w:val="00221881"/>
    <w:rsid w:val="002240D5"/>
    <w:rsid w:val="0022594E"/>
    <w:rsid w:val="002265B1"/>
    <w:rsid w:val="002407B5"/>
    <w:rsid w:val="00241A71"/>
    <w:rsid w:val="00241DB2"/>
    <w:rsid w:val="002452EE"/>
    <w:rsid w:val="002458DC"/>
    <w:rsid w:val="002462B2"/>
    <w:rsid w:val="00250F67"/>
    <w:rsid w:val="00251F73"/>
    <w:rsid w:val="00252A39"/>
    <w:rsid w:val="00257BCF"/>
    <w:rsid w:val="0026117E"/>
    <w:rsid w:val="0026585C"/>
    <w:rsid w:val="0026595C"/>
    <w:rsid w:val="002705C2"/>
    <w:rsid w:val="00277291"/>
    <w:rsid w:val="002776C7"/>
    <w:rsid w:val="0027774A"/>
    <w:rsid w:val="00280B87"/>
    <w:rsid w:val="00282569"/>
    <w:rsid w:val="002920D9"/>
    <w:rsid w:val="00292A03"/>
    <w:rsid w:val="00295016"/>
    <w:rsid w:val="002951C8"/>
    <w:rsid w:val="002957D9"/>
    <w:rsid w:val="00297989"/>
    <w:rsid w:val="00297CD4"/>
    <w:rsid w:val="00297D54"/>
    <w:rsid w:val="002A0030"/>
    <w:rsid w:val="002A320D"/>
    <w:rsid w:val="002B25B5"/>
    <w:rsid w:val="002B4900"/>
    <w:rsid w:val="002C20DE"/>
    <w:rsid w:val="002C34B6"/>
    <w:rsid w:val="002C3DFE"/>
    <w:rsid w:val="002C4F78"/>
    <w:rsid w:val="002C6BB4"/>
    <w:rsid w:val="002D0C76"/>
    <w:rsid w:val="002D3EA9"/>
    <w:rsid w:val="002D410B"/>
    <w:rsid w:val="002D60F2"/>
    <w:rsid w:val="002D7525"/>
    <w:rsid w:val="002E3A18"/>
    <w:rsid w:val="002E5BA0"/>
    <w:rsid w:val="002F2905"/>
    <w:rsid w:val="002F2FA2"/>
    <w:rsid w:val="002F794D"/>
    <w:rsid w:val="00301C91"/>
    <w:rsid w:val="00302949"/>
    <w:rsid w:val="00303FD2"/>
    <w:rsid w:val="003060E7"/>
    <w:rsid w:val="00306CF3"/>
    <w:rsid w:val="00310F96"/>
    <w:rsid w:val="003111D7"/>
    <w:rsid w:val="00313D3D"/>
    <w:rsid w:val="003140C3"/>
    <w:rsid w:val="00314D8F"/>
    <w:rsid w:val="0031513F"/>
    <w:rsid w:val="003169B4"/>
    <w:rsid w:val="00317E42"/>
    <w:rsid w:val="00322542"/>
    <w:rsid w:val="0032608D"/>
    <w:rsid w:val="00330151"/>
    <w:rsid w:val="00330662"/>
    <w:rsid w:val="00332AB6"/>
    <w:rsid w:val="00332F24"/>
    <w:rsid w:val="00334114"/>
    <w:rsid w:val="00340D77"/>
    <w:rsid w:val="00340E06"/>
    <w:rsid w:val="003425A8"/>
    <w:rsid w:val="00343580"/>
    <w:rsid w:val="00343A07"/>
    <w:rsid w:val="00345215"/>
    <w:rsid w:val="00352C66"/>
    <w:rsid w:val="00353DC8"/>
    <w:rsid w:val="00354BFD"/>
    <w:rsid w:val="00355BA4"/>
    <w:rsid w:val="00357015"/>
    <w:rsid w:val="0035761B"/>
    <w:rsid w:val="003602AF"/>
    <w:rsid w:val="0036153A"/>
    <w:rsid w:val="003623DF"/>
    <w:rsid w:val="003646AF"/>
    <w:rsid w:val="003647E0"/>
    <w:rsid w:val="00367691"/>
    <w:rsid w:val="0036773B"/>
    <w:rsid w:val="00371052"/>
    <w:rsid w:val="003744E6"/>
    <w:rsid w:val="00376A71"/>
    <w:rsid w:val="00376E8C"/>
    <w:rsid w:val="00380799"/>
    <w:rsid w:val="003836F8"/>
    <w:rsid w:val="00384A3F"/>
    <w:rsid w:val="00385206"/>
    <w:rsid w:val="003867E5"/>
    <w:rsid w:val="0039138A"/>
    <w:rsid w:val="0039785D"/>
    <w:rsid w:val="003A3DF3"/>
    <w:rsid w:val="003A4379"/>
    <w:rsid w:val="003A6972"/>
    <w:rsid w:val="003B08B8"/>
    <w:rsid w:val="003B1A59"/>
    <w:rsid w:val="003B341E"/>
    <w:rsid w:val="003B50B2"/>
    <w:rsid w:val="003B7FBC"/>
    <w:rsid w:val="003C5AD1"/>
    <w:rsid w:val="003C5B22"/>
    <w:rsid w:val="003D3B94"/>
    <w:rsid w:val="003E04C5"/>
    <w:rsid w:val="003E0E29"/>
    <w:rsid w:val="003E3EF8"/>
    <w:rsid w:val="003E631D"/>
    <w:rsid w:val="003E729F"/>
    <w:rsid w:val="003E7C2A"/>
    <w:rsid w:val="003F08D4"/>
    <w:rsid w:val="003F1380"/>
    <w:rsid w:val="003F2F0B"/>
    <w:rsid w:val="003F4F8F"/>
    <w:rsid w:val="003F5AC6"/>
    <w:rsid w:val="004017C4"/>
    <w:rsid w:val="004028A5"/>
    <w:rsid w:val="00406071"/>
    <w:rsid w:val="00410D8F"/>
    <w:rsid w:val="00411424"/>
    <w:rsid w:val="00411AEC"/>
    <w:rsid w:val="00412BC1"/>
    <w:rsid w:val="00424018"/>
    <w:rsid w:val="00424965"/>
    <w:rsid w:val="00425329"/>
    <w:rsid w:val="004269D0"/>
    <w:rsid w:val="00430169"/>
    <w:rsid w:val="00435329"/>
    <w:rsid w:val="004359D1"/>
    <w:rsid w:val="00435ACC"/>
    <w:rsid w:val="00435F5E"/>
    <w:rsid w:val="0043632A"/>
    <w:rsid w:val="00437C13"/>
    <w:rsid w:val="00437D2F"/>
    <w:rsid w:val="004410E5"/>
    <w:rsid w:val="00445757"/>
    <w:rsid w:val="004463AB"/>
    <w:rsid w:val="00447E09"/>
    <w:rsid w:val="00451DDF"/>
    <w:rsid w:val="00452778"/>
    <w:rsid w:val="00453ADD"/>
    <w:rsid w:val="00460A93"/>
    <w:rsid w:val="0046258F"/>
    <w:rsid w:val="00462CFB"/>
    <w:rsid w:val="00463051"/>
    <w:rsid w:val="0046328E"/>
    <w:rsid w:val="00466A6E"/>
    <w:rsid w:val="0047063A"/>
    <w:rsid w:val="00472409"/>
    <w:rsid w:val="00472698"/>
    <w:rsid w:val="00476032"/>
    <w:rsid w:val="004763D9"/>
    <w:rsid w:val="00477CD2"/>
    <w:rsid w:val="004835DC"/>
    <w:rsid w:val="00486F86"/>
    <w:rsid w:val="0049273C"/>
    <w:rsid w:val="00492A64"/>
    <w:rsid w:val="00497857"/>
    <w:rsid w:val="004A3D5C"/>
    <w:rsid w:val="004A5309"/>
    <w:rsid w:val="004A6E7B"/>
    <w:rsid w:val="004A7021"/>
    <w:rsid w:val="004B5BEA"/>
    <w:rsid w:val="004B7684"/>
    <w:rsid w:val="004B7757"/>
    <w:rsid w:val="004B797B"/>
    <w:rsid w:val="004B7BAA"/>
    <w:rsid w:val="004C21E2"/>
    <w:rsid w:val="004C2458"/>
    <w:rsid w:val="004C2A37"/>
    <w:rsid w:val="004C4E31"/>
    <w:rsid w:val="004D1A70"/>
    <w:rsid w:val="004D5623"/>
    <w:rsid w:val="004D67A1"/>
    <w:rsid w:val="004D7C0F"/>
    <w:rsid w:val="004E1DB9"/>
    <w:rsid w:val="004E36FA"/>
    <w:rsid w:val="004E4164"/>
    <w:rsid w:val="004E48DF"/>
    <w:rsid w:val="004E5DAB"/>
    <w:rsid w:val="004E5DC7"/>
    <w:rsid w:val="004E614E"/>
    <w:rsid w:val="004E6C1C"/>
    <w:rsid w:val="004E7BE6"/>
    <w:rsid w:val="004F086F"/>
    <w:rsid w:val="004F4189"/>
    <w:rsid w:val="004F67E0"/>
    <w:rsid w:val="004F7B78"/>
    <w:rsid w:val="004F7ED5"/>
    <w:rsid w:val="00501DFA"/>
    <w:rsid w:val="00506FB0"/>
    <w:rsid w:val="0051027A"/>
    <w:rsid w:val="00510BA1"/>
    <w:rsid w:val="00514BFB"/>
    <w:rsid w:val="00524A1B"/>
    <w:rsid w:val="00524DCB"/>
    <w:rsid w:val="00525196"/>
    <w:rsid w:val="00527746"/>
    <w:rsid w:val="00532F7B"/>
    <w:rsid w:val="005363B7"/>
    <w:rsid w:val="0053782C"/>
    <w:rsid w:val="00537A52"/>
    <w:rsid w:val="00542CC8"/>
    <w:rsid w:val="00552DDC"/>
    <w:rsid w:val="00552F06"/>
    <w:rsid w:val="0055392C"/>
    <w:rsid w:val="00553FA0"/>
    <w:rsid w:val="005560FF"/>
    <w:rsid w:val="005564CD"/>
    <w:rsid w:val="00560226"/>
    <w:rsid w:val="00560660"/>
    <w:rsid w:val="005611C5"/>
    <w:rsid w:val="005642A0"/>
    <w:rsid w:val="005647D2"/>
    <w:rsid w:val="0056526D"/>
    <w:rsid w:val="00570299"/>
    <w:rsid w:val="005766F3"/>
    <w:rsid w:val="005805AB"/>
    <w:rsid w:val="00582F1C"/>
    <w:rsid w:val="005859CA"/>
    <w:rsid w:val="00590C65"/>
    <w:rsid w:val="00594DEB"/>
    <w:rsid w:val="005A40AF"/>
    <w:rsid w:val="005B1648"/>
    <w:rsid w:val="005B17C4"/>
    <w:rsid w:val="005B1CE0"/>
    <w:rsid w:val="005B73EE"/>
    <w:rsid w:val="005C2489"/>
    <w:rsid w:val="005C515F"/>
    <w:rsid w:val="005C6721"/>
    <w:rsid w:val="005C76F2"/>
    <w:rsid w:val="005C7B05"/>
    <w:rsid w:val="005D1F4B"/>
    <w:rsid w:val="005D610B"/>
    <w:rsid w:val="005E341B"/>
    <w:rsid w:val="005E4403"/>
    <w:rsid w:val="005E5637"/>
    <w:rsid w:val="005F1C12"/>
    <w:rsid w:val="005F4C60"/>
    <w:rsid w:val="005F772D"/>
    <w:rsid w:val="005F7F3F"/>
    <w:rsid w:val="00601853"/>
    <w:rsid w:val="006034FB"/>
    <w:rsid w:val="0060475B"/>
    <w:rsid w:val="006068C7"/>
    <w:rsid w:val="00610728"/>
    <w:rsid w:val="00611F1C"/>
    <w:rsid w:val="00612BC1"/>
    <w:rsid w:val="006135B8"/>
    <w:rsid w:val="00613A67"/>
    <w:rsid w:val="00620BDA"/>
    <w:rsid w:val="00622A98"/>
    <w:rsid w:val="00625B10"/>
    <w:rsid w:val="00627229"/>
    <w:rsid w:val="0062768E"/>
    <w:rsid w:val="00627806"/>
    <w:rsid w:val="00631173"/>
    <w:rsid w:val="00631731"/>
    <w:rsid w:val="00631FE3"/>
    <w:rsid w:val="00634A52"/>
    <w:rsid w:val="0063717E"/>
    <w:rsid w:val="006372ED"/>
    <w:rsid w:val="0063765D"/>
    <w:rsid w:val="00640350"/>
    <w:rsid w:val="00642E52"/>
    <w:rsid w:val="00645062"/>
    <w:rsid w:val="00647FD1"/>
    <w:rsid w:val="00652C14"/>
    <w:rsid w:val="00657CAA"/>
    <w:rsid w:val="00660E65"/>
    <w:rsid w:val="00661CA7"/>
    <w:rsid w:val="00664BCE"/>
    <w:rsid w:val="00666AF9"/>
    <w:rsid w:val="006707F9"/>
    <w:rsid w:val="00672C40"/>
    <w:rsid w:val="0067481D"/>
    <w:rsid w:val="00674AF5"/>
    <w:rsid w:val="00675D2A"/>
    <w:rsid w:val="00677D22"/>
    <w:rsid w:val="0068050C"/>
    <w:rsid w:val="006836CF"/>
    <w:rsid w:val="006847C3"/>
    <w:rsid w:val="00684BA9"/>
    <w:rsid w:val="00690727"/>
    <w:rsid w:val="00691DD4"/>
    <w:rsid w:val="00692154"/>
    <w:rsid w:val="00692930"/>
    <w:rsid w:val="006A167D"/>
    <w:rsid w:val="006A3E3A"/>
    <w:rsid w:val="006A45E1"/>
    <w:rsid w:val="006A7EF4"/>
    <w:rsid w:val="006B0DEE"/>
    <w:rsid w:val="006B122A"/>
    <w:rsid w:val="006B2515"/>
    <w:rsid w:val="006B5237"/>
    <w:rsid w:val="006B6DD8"/>
    <w:rsid w:val="006C0808"/>
    <w:rsid w:val="006C0A76"/>
    <w:rsid w:val="006C292B"/>
    <w:rsid w:val="006C6E83"/>
    <w:rsid w:val="006D06C6"/>
    <w:rsid w:val="006D3924"/>
    <w:rsid w:val="006D3E98"/>
    <w:rsid w:val="006D4B25"/>
    <w:rsid w:val="006E183C"/>
    <w:rsid w:val="006E2E4B"/>
    <w:rsid w:val="006E3C60"/>
    <w:rsid w:val="006E7656"/>
    <w:rsid w:val="006F3DAB"/>
    <w:rsid w:val="006F3E3A"/>
    <w:rsid w:val="006F448F"/>
    <w:rsid w:val="006F47B1"/>
    <w:rsid w:val="006F5604"/>
    <w:rsid w:val="00701E80"/>
    <w:rsid w:val="00703074"/>
    <w:rsid w:val="00704BC3"/>
    <w:rsid w:val="007061C2"/>
    <w:rsid w:val="007075D9"/>
    <w:rsid w:val="00707C2C"/>
    <w:rsid w:val="00707E61"/>
    <w:rsid w:val="00710A3D"/>
    <w:rsid w:val="00712633"/>
    <w:rsid w:val="00712C55"/>
    <w:rsid w:val="00713944"/>
    <w:rsid w:val="0071527F"/>
    <w:rsid w:val="00720B3B"/>
    <w:rsid w:val="00722DC0"/>
    <w:rsid w:val="007270FD"/>
    <w:rsid w:val="00730499"/>
    <w:rsid w:val="007368F9"/>
    <w:rsid w:val="007378C8"/>
    <w:rsid w:val="00740115"/>
    <w:rsid w:val="00743003"/>
    <w:rsid w:val="00743DEA"/>
    <w:rsid w:val="00744205"/>
    <w:rsid w:val="00746C9F"/>
    <w:rsid w:val="00751407"/>
    <w:rsid w:val="007528E5"/>
    <w:rsid w:val="007556B8"/>
    <w:rsid w:val="007604BE"/>
    <w:rsid w:val="00761635"/>
    <w:rsid w:val="007623AA"/>
    <w:rsid w:val="007652DD"/>
    <w:rsid w:val="00772D23"/>
    <w:rsid w:val="007746A7"/>
    <w:rsid w:val="00776536"/>
    <w:rsid w:val="00780230"/>
    <w:rsid w:val="00780D09"/>
    <w:rsid w:val="00784ACD"/>
    <w:rsid w:val="0078739F"/>
    <w:rsid w:val="00794930"/>
    <w:rsid w:val="00795A75"/>
    <w:rsid w:val="00796206"/>
    <w:rsid w:val="007A01A9"/>
    <w:rsid w:val="007A1651"/>
    <w:rsid w:val="007A29A0"/>
    <w:rsid w:val="007A3D8C"/>
    <w:rsid w:val="007A4485"/>
    <w:rsid w:val="007A7A5F"/>
    <w:rsid w:val="007B53D5"/>
    <w:rsid w:val="007B760D"/>
    <w:rsid w:val="007B7DCA"/>
    <w:rsid w:val="007C27E1"/>
    <w:rsid w:val="007C289D"/>
    <w:rsid w:val="007C2C6D"/>
    <w:rsid w:val="007C4D19"/>
    <w:rsid w:val="007C61E5"/>
    <w:rsid w:val="007C7261"/>
    <w:rsid w:val="007D3D03"/>
    <w:rsid w:val="007D5CAD"/>
    <w:rsid w:val="007D65E6"/>
    <w:rsid w:val="007D6FB2"/>
    <w:rsid w:val="007E3987"/>
    <w:rsid w:val="007E64EA"/>
    <w:rsid w:val="007F3AA2"/>
    <w:rsid w:val="00802869"/>
    <w:rsid w:val="00803150"/>
    <w:rsid w:val="008046F5"/>
    <w:rsid w:val="008048F4"/>
    <w:rsid w:val="0081537E"/>
    <w:rsid w:val="008158D0"/>
    <w:rsid w:val="0081593E"/>
    <w:rsid w:val="00816EDF"/>
    <w:rsid w:val="0082113C"/>
    <w:rsid w:val="0082298E"/>
    <w:rsid w:val="00824853"/>
    <w:rsid w:val="00825AAF"/>
    <w:rsid w:val="00831B40"/>
    <w:rsid w:val="00832078"/>
    <w:rsid w:val="00843164"/>
    <w:rsid w:val="008438B6"/>
    <w:rsid w:val="008446E6"/>
    <w:rsid w:val="00845E82"/>
    <w:rsid w:val="008467F0"/>
    <w:rsid w:val="00851382"/>
    <w:rsid w:val="008517B9"/>
    <w:rsid w:val="008559E3"/>
    <w:rsid w:val="00860BE3"/>
    <w:rsid w:val="00863135"/>
    <w:rsid w:val="00863191"/>
    <w:rsid w:val="0086395B"/>
    <w:rsid w:val="00866117"/>
    <w:rsid w:val="008674DF"/>
    <w:rsid w:val="00867DB7"/>
    <w:rsid w:val="00870DFB"/>
    <w:rsid w:val="00873D5E"/>
    <w:rsid w:val="00874142"/>
    <w:rsid w:val="00875280"/>
    <w:rsid w:val="0087632F"/>
    <w:rsid w:val="008831C2"/>
    <w:rsid w:val="008835F4"/>
    <w:rsid w:val="00883DEB"/>
    <w:rsid w:val="0088620F"/>
    <w:rsid w:val="00887EF3"/>
    <w:rsid w:val="00891F18"/>
    <w:rsid w:val="008967E9"/>
    <w:rsid w:val="008A44C6"/>
    <w:rsid w:val="008B4D58"/>
    <w:rsid w:val="008B4F90"/>
    <w:rsid w:val="008B5906"/>
    <w:rsid w:val="008B5C41"/>
    <w:rsid w:val="008B5F24"/>
    <w:rsid w:val="008B6A0D"/>
    <w:rsid w:val="008B6D6D"/>
    <w:rsid w:val="008C0C91"/>
    <w:rsid w:val="008C438E"/>
    <w:rsid w:val="008C6700"/>
    <w:rsid w:val="008C6AEE"/>
    <w:rsid w:val="008C72CF"/>
    <w:rsid w:val="008C7E49"/>
    <w:rsid w:val="008D1248"/>
    <w:rsid w:val="008D33E1"/>
    <w:rsid w:val="008D3F2B"/>
    <w:rsid w:val="008D5D7E"/>
    <w:rsid w:val="008D7AF8"/>
    <w:rsid w:val="008E0190"/>
    <w:rsid w:val="008E1FC2"/>
    <w:rsid w:val="008E23AB"/>
    <w:rsid w:val="008E3E7A"/>
    <w:rsid w:val="008E4556"/>
    <w:rsid w:val="008E5121"/>
    <w:rsid w:val="008E5460"/>
    <w:rsid w:val="008E7017"/>
    <w:rsid w:val="008F0325"/>
    <w:rsid w:val="008F1AAB"/>
    <w:rsid w:val="008F3710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36F1"/>
    <w:rsid w:val="0091694D"/>
    <w:rsid w:val="009172B8"/>
    <w:rsid w:val="00917FFB"/>
    <w:rsid w:val="00921673"/>
    <w:rsid w:val="0092256A"/>
    <w:rsid w:val="0092338F"/>
    <w:rsid w:val="00926B23"/>
    <w:rsid w:val="00927F10"/>
    <w:rsid w:val="0093266C"/>
    <w:rsid w:val="00933A59"/>
    <w:rsid w:val="00934478"/>
    <w:rsid w:val="00934D75"/>
    <w:rsid w:val="009369F3"/>
    <w:rsid w:val="00940A0E"/>
    <w:rsid w:val="00945203"/>
    <w:rsid w:val="00946F7C"/>
    <w:rsid w:val="00947B29"/>
    <w:rsid w:val="00950826"/>
    <w:rsid w:val="00950E61"/>
    <w:rsid w:val="009540A5"/>
    <w:rsid w:val="00954420"/>
    <w:rsid w:val="009549B8"/>
    <w:rsid w:val="0095751C"/>
    <w:rsid w:val="0095752E"/>
    <w:rsid w:val="0096112C"/>
    <w:rsid w:val="0096143C"/>
    <w:rsid w:val="009614A4"/>
    <w:rsid w:val="009615D4"/>
    <w:rsid w:val="00962F38"/>
    <w:rsid w:val="00966509"/>
    <w:rsid w:val="00970939"/>
    <w:rsid w:val="00971EE2"/>
    <w:rsid w:val="0097530C"/>
    <w:rsid w:val="00977416"/>
    <w:rsid w:val="00985134"/>
    <w:rsid w:val="0099080D"/>
    <w:rsid w:val="0099150F"/>
    <w:rsid w:val="00992DFA"/>
    <w:rsid w:val="00993F8E"/>
    <w:rsid w:val="00993FC6"/>
    <w:rsid w:val="0099518E"/>
    <w:rsid w:val="009972A5"/>
    <w:rsid w:val="00997FDF"/>
    <w:rsid w:val="009A3EB5"/>
    <w:rsid w:val="009B21B4"/>
    <w:rsid w:val="009B2E33"/>
    <w:rsid w:val="009B69CD"/>
    <w:rsid w:val="009C3A9B"/>
    <w:rsid w:val="009C4496"/>
    <w:rsid w:val="009C5989"/>
    <w:rsid w:val="009C5AA3"/>
    <w:rsid w:val="009C604F"/>
    <w:rsid w:val="009D22F5"/>
    <w:rsid w:val="009D23B5"/>
    <w:rsid w:val="009D420A"/>
    <w:rsid w:val="009D64C2"/>
    <w:rsid w:val="009D740D"/>
    <w:rsid w:val="009E13ED"/>
    <w:rsid w:val="009E2045"/>
    <w:rsid w:val="009E37C3"/>
    <w:rsid w:val="009E4551"/>
    <w:rsid w:val="009E45E6"/>
    <w:rsid w:val="009E4E6B"/>
    <w:rsid w:val="009E5C97"/>
    <w:rsid w:val="009F4386"/>
    <w:rsid w:val="009F72EF"/>
    <w:rsid w:val="00A007B4"/>
    <w:rsid w:val="00A1167A"/>
    <w:rsid w:val="00A14357"/>
    <w:rsid w:val="00A15110"/>
    <w:rsid w:val="00A1694A"/>
    <w:rsid w:val="00A17F71"/>
    <w:rsid w:val="00A226AE"/>
    <w:rsid w:val="00A24497"/>
    <w:rsid w:val="00A24656"/>
    <w:rsid w:val="00A26239"/>
    <w:rsid w:val="00A263D4"/>
    <w:rsid w:val="00A27CF9"/>
    <w:rsid w:val="00A30048"/>
    <w:rsid w:val="00A31218"/>
    <w:rsid w:val="00A35368"/>
    <w:rsid w:val="00A36C7D"/>
    <w:rsid w:val="00A408F3"/>
    <w:rsid w:val="00A439C8"/>
    <w:rsid w:val="00A43BCA"/>
    <w:rsid w:val="00A46740"/>
    <w:rsid w:val="00A5587A"/>
    <w:rsid w:val="00A55A9B"/>
    <w:rsid w:val="00A60792"/>
    <w:rsid w:val="00A60846"/>
    <w:rsid w:val="00A61E05"/>
    <w:rsid w:val="00A64E10"/>
    <w:rsid w:val="00A64EDD"/>
    <w:rsid w:val="00A70754"/>
    <w:rsid w:val="00A72493"/>
    <w:rsid w:val="00A75A04"/>
    <w:rsid w:val="00A815CE"/>
    <w:rsid w:val="00A82510"/>
    <w:rsid w:val="00A8423B"/>
    <w:rsid w:val="00A908CB"/>
    <w:rsid w:val="00A91897"/>
    <w:rsid w:val="00A925B9"/>
    <w:rsid w:val="00A97777"/>
    <w:rsid w:val="00AB1332"/>
    <w:rsid w:val="00AB5F46"/>
    <w:rsid w:val="00AC0303"/>
    <w:rsid w:val="00AC090C"/>
    <w:rsid w:val="00AC14FE"/>
    <w:rsid w:val="00AC311C"/>
    <w:rsid w:val="00AC31BC"/>
    <w:rsid w:val="00AC3F96"/>
    <w:rsid w:val="00AC70D0"/>
    <w:rsid w:val="00AD1616"/>
    <w:rsid w:val="00AD1CC0"/>
    <w:rsid w:val="00AD1FC8"/>
    <w:rsid w:val="00AD27E3"/>
    <w:rsid w:val="00AD2ED5"/>
    <w:rsid w:val="00AD43FB"/>
    <w:rsid w:val="00AD4C7E"/>
    <w:rsid w:val="00AD5BB7"/>
    <w:rsid w:val="00AD7161"/>
    <w:rsid w:val="00AD7639"/>
    <w:rsid w:val="00AE0A9B"/>
    <w:rsid w:val="00AE7089"/>
    <w:rsid w:val="00AF35C5"/>
    <w:rsid w:val="00AF3D00"/>
    <w:rsid w:val="00AF503F"/>
    <w:rsid w:val="00AF63D3"/>
    <w:rsid w:val="00AF6DC3"/>
    <w:rsid w:val="00B02E6C"/>
    <w:rsid w:val="00B05FA7"/>
    <w:rsid w:val="00B15415"/>
    <w:rsid w:val="00B22439"/>
    <w:rsid w:val="00B236D2"/>
    <w:rsid w:val="00B25AA9"/>
    <w:rsid w:val="00B26C74"/>
    <w:rsid w:val="00B275E6"/>
    <w:rsid w:val="00B30A7F"/>
    <w:rsid w:val="00B3320C"/>
    <w:rsid w:val="00B34A78"/>
    <w:rsid w:val="00B36E7D"/>
    <w:rsid w:val="00B4029C"/>
    <w:rsid w:val="00B430A7"/>
    <w:rsid w:val="00B43D12"/>
    <w:rsid w:val="00B43D32"/>
    <w:rsid w:val="00B455E1"/>
    <w:rsid w:val="00B509ED"/>
    <w:rsid w:val="00B51935"/>
    <w:rsid w:val="00B67519"/>
    <w:rsid w:val="00B70268"/>
    <w:rsid w:val="00B70583"/>
    <w:rsid w:val="00B71217"/>
    <w:rsid w:val="00B73435"/>
    <w:rsid w:val="00B74078"/>
    <w:rsid w:val="00B77E55"/>
    <w:rsid w:val="00B853B2"/>
    <w:rsid w:val="00B86DD5"/>
    <w:rsid w:val="00B91000"/>
    <w:rsid w:val="00B91032"/>
    <w:rsid w:val="00B9121E"/>
    <w:rsid w:val="00B922E2"/>
    <w:rsid w:val="00B92949"/>
    <w:rsid w:val="00B92CE7"/>
    <w:rsid w:val="00B931E7"/>
    <w:rsid w:val="00B974B1"/>
    <w:rsid w:val="00B97F8B"/>
    <w:rsid w:val="00BA791E"/>
    <w:rsid w:val="00BB3E3A"/>
    <w:rsid w:val="00BB725A"/>
    <w:rsid w:val="00BB785F"/>
    <w:rsid w:val="00BC024A"/>
    <w:rsid w:val="00BC1AAA"/>
    <w:rsid w:val="00BC1C72"/>
    <w:rsid w:val="00BC2B62"/>
    <w:rsid w:val="00BC46F8"/>
    <w:rsid w:val="00BC5072"/>
    <w:rsid w:val="00BD4444"/>
    <w:rsid w:val="00BE0FD4"/>
    <w:rsid w:val="00BE1E35"/>
    <w:rsid w:val="00BE1FD3"/>
    <w:rsid w:val="00BE378F"/>
    <w:rsid w:val="00BE544C"/>
    <w:rsid w:val="00BF1B2C"/>
    <w:rsid w:val="00BF3315"/>
    <w:rsid w:val="00BF6461"/>
    <w:rsid w:val="00C001DD"/>
    <w:rsid w:val="00C01601"/>
    <w:rsid w:val="00C04CFF"/>
    <w:rsid w:val="00C05C7E"/>
    <w:rsid w:val="00C05E6A"/>
    <w:rsid w:val="00C10ACD"/>
    <w:rsid w:val="00C112D2"/>
    <w:rsid w:val="00C14F34"/>
    <w:rsid w:val="00C21066"/>
    <w:rsid w:val="00C220FA"/>
    <w:rsid w:val="00C23C8B"/>
    <w:rsid w:val="00C26F2D"/>
    <w:rsid w:val="00C30AEB"/>
    <w:rsid w:val="00C4070B"/>
    <w:rsid w:val="00C4109C"/>
    <w:rsid w:val="00C4268C"/>
    <w:rsid w:val="00C45853"/>
    <w:rsid w:val="00C4715E"/>
    <w:rsid w:val="00C47708"/>
    <w:rsid w:val="00C54630"/>
    <w:rsid w:val="00C55A6A"/>
    <w:rsid w:val="00C56863"/>
    <w:rsid w:val="00C56A47"/>
    <w:rsid w:val="00C57AE4"/>
    <w:rsid w:val="00C57F03"/>
    <w:rsid w:val="00C6086A"/>
    <w:rsid w:val="00C616D6"/>
    <w:rsid w:val="00C6624F"/>
    <w:rsid w:val="00C67758"/>
    <w:rsid w:val="00C67F65"/>
    <w:rsid w:val="00C70308"/>
    <w:rsid w:val="00C73E0B"/>
    <w:rsid w:val="00C7585F"/>
    <w:rsid w:val="00C776D3"/>
    <w:rsid w:val="00C77D30"/>
    <w:rsid w:val="00C77E39"/>
    <w:rsid w:val="00C81D68"/>
    <w:rsid w:val="00C831A6"/>
    <w:rsid w:val="00C85741"/>
    <w:rsid w:val="00C87C88"/>
    <w:rsid w:val="00C9108E"/>
    <w:rsid w:val="00C93221"/>
    <w:rsid w:val="00C94BEF"/>
    <w:rsid w:val="00C966CA"/>
    <w:rsid w:val="00CA2901"/>
    <w:rsid w:val="00CA4BF9"/>
    <w:rsid w:val="00CA69AA"/>
    <w:rsid w:val="00CA7D00"/>
    <w:rsid w:val="00CB1A14"/>
    <w:rsid w:val="00CB4866"/>
    <w:rsid w:val="00CB6358"/>
    <w:rsid w:val="00CB74BE"/>
    <w:rsid w:val="00CC2C22"/>
    <w:rsid w:val="00CC38E3"/>
    <w:rsid w:val="00CC3E29"/>
    <w:rsid w:val="00CC4511"/>
    <w:rsid w:val="00CC4DF6"/>
    <w:rsid w:val="00CC5811"/>
    <w:rsid w:val="00CC6752"/>
    <w:rsid w:val="00CC6F76"/>
    <w:rsid w:val="00CD0343"/>
    <w:rsid w:val="00CD06EA"/>
    <w:rsid w:val="00CD07FD"/>
    <w:rsid w:val="00CD3A84"/>
    <w:rsid w:val="00CD7130"/>
    <w:rsid w:val="00CE0A97"/>
    <w:rsid w:val="00CE25EB"/>
    <w:rsid w:val="00CE3C63"/>
    <w:rsid w:val="00CE7B8B"/>
    <w:rsid w:val="00CF0365"/>
    <w:rsid w:val="00CF0F34"/>
    <w:rsid w:val="00CF302E"/>
    <w:rsid w:val="00CF3E99"/>
    <w:rsid w:val="00CF4DE3"/>
    <w:rsid w:val="00CF796D"/>
    <w:rsid w:val="00CF7E0D"/>
    <w:rsid w:val="00D01447"/>
    <w:rsid w:val="00D015BC"/>
    <w:rsid w:val="00D02758"/>
    <w:rsid w:val="00D02BA2"/>
    <w:rsid w:val="00D03A97"/>
    <w:rsid w:val="00D04693"/>
    <w:rsid w:val="00D052C9"/>
    <w:rsid w:val="00D102DF"/>
    <w:rsid w:val="00D103AB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276B2"/>
    <w:rsid w:val="00D30E6C"/>
    <w:rsid w:val="00D3478E"/>
    <w:rsid w:val="00D35B8B"/>
    <w:rsid w:val="00D3689C"/>
    <w:rsid w:val="00D36A11"/>
    <w:rsid w:val="00D37858"/>
    <w:rsid w:val="00D418D4"/>
    <w:rsid w:val="00D423E3"/>
    <w:rsid w:val="00D43949"/>
    <w:rsid w:val="00D50226"/>
    <w:rsid w:val="00D5334D"/>
    <w:rsid w:val="00D57155"/>
    <w:rsid w:val="00D6005D"/>
    <w:rsid w:val="00D643D7"/>
    <w:rsid w:val="00D72CDE"/>
    <w:rsid w:val="00D72F28"/>
    <w:rsid w:val="00D7508B"/>
    <w:rsid w:val="00D769F8"/>
    <w:rsid w:val="00D80F76"/>
    <w:rsid w:val="00D8141C"/>
    <w:rsid w:val="00D82141"/>
    <w:rsid w:val="00D826B9"/>
    <w:rsid w:val="00D9017A"/>
    <w:rsid w:val="00D92CC6"/>
    <w:rsid w:val="00D96197"/>
    <w:rsid w:val="00D97199"/>
    <w:rsid w:val="00D97A4E"/>
    <w:rsid w:val="00DA3716"/>
    <w:rsid w:val="00DA376B"/>
    <w:rsid w:val="00DA406C"/>
    <w:rsid w:val="00DA7F27"/>
    <w:rsid w:val="00DB31D8"/>
    <w:rsid w:val="00DB554B"/>
    <w:rsid w:val="00DC216B"/>
    <w:rsid w:val="00DC2770"/>
    <w:rsid w:val="00DC388E"/>
    <w:rsid w:val="00DD4C60"/>
    <w:rsid w:val="00DD5540"/>
    <w:rsid w:val="00DD674C"/>
    <w:rsid w:val="00DD7F5D"/>
    <w:rsid w:val="00DE1185"/>
    <w:rsid w:val="00DE3B75"/>
    <w:rsid w:val="00DE4402"/>
    <w:rsid w:val="00DF1FCE"/>
    <w:rsid w:val="00DF3F7C"/>
    <w:rsid w:val="00DF6F59"/>
    <w:rsid w:val="00DF7F48"/>
    <w:rsid w:val="00E03261"/>
    <w:rsid w:val="00E03D5C"/>
    <w:rsid w:val="00E04E89"/>
    <w:rsid w:val="00E079BB"/>
    <w:rsid w:val="00E07FA2"/>
    <w:rsid w:val="00E1119F"/>
    <w:rsid w:val="00E11B4B"/>
    <w:rsid w:val="00E15B93"/>
    <w:rsid w:val="00E25810"/>
    <w:rsid w:val="00E273CE"/>
    <w:rsid w:val="00E30783"/>
    <w:rsid w:val="00E31300"/>
    <w:rsid w:val="00E31954"/>
    <w:rsid w:val="00E34FED"/>
    <w:rsid w:val="00E379B6"/>
    <w:rsid w:val="00E43CB4"/>
    <w:rsid w:val="00E45818"/>
    <w:rsid w:val="00E45C0F"/>
    <w:rsid w:val="00E515E4"/>
    <w:rsid w:val="00E51722"/>
    <w:rsid w:val="00E53666"/>
    <w:rsid w:val="00E5392B"/>
    <w:rsid w:val="00E54956"/>
    <w:rsid w:val="00E57260"/>
    <w:rsid w:val="00E6134A"/>
    <w:rsid w:val="00E6222B"/>
    <w:rsid w:val="00E64B14"/>
    <w:rsid w:val="00E655F4"/>
    <w:rsid w:val="00E67EAD"/>
    <w:rsid w:val="00E70878"/>
    <w:rsid w:val="00E7170C"/>
    <w:rsid w:val="00E7212B"/>
    <w:rsid w:val="00E7684C"/>
    <w:rsid w:val="00E76C42"/>
    <w:rsid w:val="00E80D71"/>
    <w:rsid w:val="00E82454"/>
    <w:rsid w:val="00E85115"/>
    <w:rsid w:val="00E85156"/>
    <w:rsid w:val="00E91A2E"/>
    <w:rsid w:val="00E97108"/>
    <w:rsid w:val="00EA2C26"/>
    <w:rsid w:val="00EA4BCF"/>
    <w:rsid w:val="00EB19AE"/>
    <w:rsid w:val="00EB3F44"/>
    <w:rsid w:val="00EB45E3"/>
    <w:rsid w:val="00EB5B94"/>
    <w:rsid w:val="00EB6A41"/>
    <w:rsid w:val="00EC0252"/>
    <w:rsid w:val="00EC3DB4"/>
    <w:rsid w:val="00EC59E9"/>
    <w:rsid w:val="00ED7315"/>
    <w:rsid w:val="00EE086C"/>
    <w:rsid w:val="00EE23E4"/>
    <w:rsid w:val="00EE45DC"/>
    <w:rsid w:val="00EE553B"/>
    <w:rsid w:val="00EF0332"/>
    <w:rsid w:val="00EF070F"/>
    <w:rsid w:val="00EF4700"/>
    <w:rsid w:val="00EF4773"/>
    <w:rsid w:val="00EF4DAF"/>
    <w:rsid w:val="00EF5367"/>
    <w:rsid w:val="00EF5464"/>
    <w:rsid w:val="00F00FF1"/>
    <w:rsid w:val="00F02E6F"/>
    <w:rsid w:val="00F06B33"/>
    <w:rsid w:val="00F110CE"/>
    <w:rsid w:val="00F11F94"/>
    <w:rsid w:val="00F151AB"/>
    <w:rsid w:val="00F2170B"/>
    <w:rsid w:val="00F23925"/>
    <w:rsid w:val="00F244AA"/>
    <w:rsid w:val="00F26886"/>
    <w:rsid w:val="00F35445"/>
    <w:rsid w:val="00F37E5F"/>
    <w:rsid w:val="00F40778"/>
    <w:rsid w:val="00F42D12"/>
    <w:rsid w:val="00F448A8"/>
    <w:rsid w:val="00F45052"/>
    <w:rsid w:val="00F46BA0"/>
    <w:rsid w:val="00F50EAE"/>
    <w:rsid w:val="00F5295B"/>
    <w:rsid w:val="00F539D1"/>
    <w:rsid w:val="00F53F96"/>
    <w:rsid w:val="00F664D5"/>
    <w:rsid w:val="00F6791F"/>
    <w:rsid w:val="00F711ED"/>
    <w:rsid w:val="00F77F1B"/>
    <w:rsid w:val="00F814E5"/>
    <w:rsid w:val="00F82798"/>
    <w:rsid w:val="00F828BF"/>
    <w:rsid w:val="00F852BE"/>
    <w:rsid w:val="00F90894"/>
    <w:rsid w:val="00F947C9"/>
    <w:rsid w:val="00F96F38"/>
    <w:rsid w:val="00F97696"/>
    <w:rsid w:val="00FA525F"/>
    <w:rsid w:val="00FA568C"/>
    <w:rsid w:val="00FA6D32"/>
    <w:rsid w:val="00FA7137"/>
    <w:rsid w:val="00FA7E66"/>
    <w:rsid w:val="00FC0907"/>
    <w:rsid w:val="00FC103C"/>
    <w:rsid w:val="00FC46F6"/>
    <w:rsid w:val="00FC4B88"/>
    <w:rsid w:val="00FD0827"/>
    <w:rsid w:val="00FD1E33"/>
    <w:rsid w:val="00FD4919"/>
    <w:rsid w:val="00FD63B4"/>
    <w:rsid w:val="00FE09BF"/>
    <w:rsid w:val="00FE0EB7"/>
    <w:rsid w:val="00FE2AEC"/>
    <w:rsid w:val="00FE353B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0D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uiPriority w:val="9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uiPriority w:val="9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uiPriority w:val="99"/>
    <w:rsid w:val="00970939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uiPriority w:val="1"/>
    <w:qFormat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1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">
    <w:name w:val="Estilo1"/>
    <w:basedOn w:val="Cabealho"/>
    <w:rsid w:val="00D30E6C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eastAsia="ar-SA"/>
    </w:rPr>
  </w:style>
  <w:style w:type="paragraph" w:styleId="TextosemFormatao">
    <w:name w:val="Plain Text"/>
    <w:basedOn w:val="Normal"/>
    <w:link w:val="TextosemFormataoChar"/>
    <w:rsid w:val="00D30E6C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D30E6C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D30E6C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  <w:style w:type="paragraph" w:customStyle="1" w:styleId="Corpodetexto31">
    <w:name w:val="Corpo de texto 31"/>
    <w:basedOn w:val="Normal"/>
    <w:rsid w:val="00306CF3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8248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853"/>
    <w:pPr>
      <w:widowControl w:val="0"/>
      <w:overflowPunct/>
      <w:adjustRightInd/>
      <w:jc w:val="left"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character" w:customStyle="1" w:styleId="apple-converted-space">
    <w:name w:val="apple-converted-space"/>
    <w:rsid w:val="00824853"/>
  </w:style>
  <w:style w:type="paragraph" w:customStyle="1" w:styleId="Standard">
    <w:name w:val="Standard"/>
    <w:rsid w:val="00824853"/>
    <w:pPr>
      <w:widowControl w:val="0"/>
      <w:suppressAutoHyphens/>
      <w:autoSpaceDN w:val="0"/>
      <w:jc w:val="both"/>
      <w:textAlignment w:val="baseline"/>
    </w:pPr>
    <w:rPr>
      <w:rFonts w:ascii="Arial" w:eastAsia="MS Mincho" w:hAnsi="Arial"/>
      <w:kern w:val="3"/>
      <w:szCs w:val="24"/>
      <w:lang w:eastAsia="zh-CN"/>
    </w:rPr>
  </w:style>
  <w:style w:type="character" w:customStyle="1" w:styleId="texto4">
    <w:name w:val="texto4"/>
    <w:basedOn w:val="Fontepargpadro"/>
    <w:rsid w:val="00824853"/>
  </w:style>
  <w:style w:type="paragraph" w:customStyle="1" w:styleId="Contrato">
    <w:name w:val="Contrato"/>
    <w:basedOn w:val="Normal"/>
    <w:rsid w:val="001D52D6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0D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uiPriority w:val="9"/>
    <w:qFormat/>
    <w:rsid w:val="00C73E0B"/>
    <w:pPr>
      <w:keepNext/>
      <w:ind w:left="1418" w:hanging="2"/>
      <w:jc w:val="both"/>
      <w:outlineLvl w:val="0"/>
    </w:pPr>
    <w:rPr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C73E0B"/>
    <w:pPr>
      <w:keepNext/>
      <w:jc w:val="both"/>
      <w:outlineLvl w:val="1"/>
    </w:pPr>
    <w:rPr>
      <w:b/>
      <w:sz w:val="24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uiPriority w:val="9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"/>
    <w:link w:val="Cabealho"/>
    <w:uiPriority w:val="99"/>
    <w:rsid w:val="00970939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  <w:lang w:val="x-none" w:eastAsia="x-none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uiPriority w:val="1"/>
    <w:qFormat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  <w:lang w:val="x-none" w:eastAsia="x-none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1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uiPriority w:val="99"/>
    <w:rsid w:val="00FD491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1">
    <w:name w:val="Estilo1"/>
    <w:basedOn w:val="Cabealho"/>
    <w:rsid w:val="00D30E6C"/>
    <w:pPr>
      <w:tabs>
        <w:tab w:val="left" w:pos="2410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bCs/>
      <w:sz w:val="22"/>
      <w:szCs w:val="22"/>
      <w:lang w:eastAsia="ar-SA"/>
    </w:rPr>
  </w:style>
  <w:style w:type="paragraph" w:styleId="TextosemFormatao">
    <w:name w:val="Plain Text"/>
    <w:basedOn w:val="Normal"/>
    <w:link w:val="TextosemFormataoChar"/>
    <w:rsid w:val="00D30E6C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D30E6C"/>
    <w:rPr>
      <w:rFonts w:ascii="Courier New" w:hAnsi="Courier New"/>
      <w:lang w:val="x-none" w:eastAsia="x-none"/>
    </w:rPr>
  </w:style>
  <w:style w:type="paragraph" w:customStyle="1" w:styleId="TextosemFormatao1">
    <w:name w:val="Texto sem Formatação1"/>
    <w:basedOn w:val="Normal"/>
    <w:rsid w:val="00D30E6C"/>
    <w:pPr>
      <w:overflowPunct/>
      <w:autoSpaceDE/>
      <w:autoSpaceDN/>
      <w:adjustRightInd/>
      <w:jc w:val="left"/>
      <w:textAlignment w:val="auto"/>
    </w:pPr>
    <w:rPr>
      <w:rFonts w:ascii="Courier New" w:hAnsi="Courier New" w:cs="MS Serif"/>
      <w:sz w:val="20"/>
      <w:lang w:eastAsia="ar-SA"/>
    </w:rPr>
  </w:style>
  <w:style w:type="paragraph" w:customStyle="1" w:styleId="Corpodetexto31">
    <w:name w:val="Corpo de texto 31"/>
    <w:basedOn w:val="Normal"/>
    <w:rsid w:val="00306CF3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82485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4853"/>
    <w:pPr>
      <w:widowControl w:val="0"/>
      <w:overflowPunct/>
      <w:adjustRightInd/>
      <w:jc w:val="left"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character" w:customStyle="1" w:styleId="apple-converted-space">
    <w:name w:val="apple-converted-space"/>
    <w:rsid w:val="00824853"/>
  </w:style>
  <w:style w:type="paragraph" w:customStyle="1" w:styleId="Standard">
    <w:name w:val="Standard"/>
    <w:rsid w:val="00824853"/>
    <w:pPr>
      <w:widowControl w:val="0"/>
      <w:suppressAutoHyphens/>
      <w:autoSpaceDN w:val="0"/>
      <w:jc w:val="both"/>
      <w:textAlignment w:val="baseline"/>
    </w:pPr>
    <w:rPr>
      <w:rFonts w:ascii="Arial" w:eastAsia="MS Mincho" w:hAnsi="Arial"/>
      <w:kern w:val="3"/>
      <w:szCs w:val="24"/>
      <w:lang w:eastAsia="zh-CN"/>
    </w:rPr>
  </w:style>
  <w:style w:type="character" w:customStyle="1" w:styleId="texto4">
    <w:name w:val="texto4"/>
    <w:basedOn w:val="Fontepargpadro"/>
    <w:rsid w:val="00824853"/>
  </w:style>
  <w:style w:type="paragraph" w:customStyle="1" w:styleId="Contrato">
    <w:name w:val="Contrato"/>
    <w:basedOn w:val="Normal"/>
    <w:rsid w:val="001D52D6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8477-4618-4DB0-8E8C-C4035EB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3</cp:revision>
  <cp:lastPrinted>2019-04-15T18:56:00Z</cp:lastPrinted>
  <dcterms:created xsi:type="dcterms:W3CDTF">2019-04-15T18:56:00Z</dcterms:created>
  <dcterms:modified xsi:type="dcterms:W3CDTF">2019-04-15T18:58:00Z</dcterms:modified>
</cp:coreProperties>
</file>